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9" w:rsidRDefault="00D66E59">
      <w:pPr>
        <w:spacing w:before="7" w:line="160" w:lineRule="exact"/>
        <w:rPr>
          <w:sz w:val="17"/>
          <w:szCs w:val="17"/>
        </w:rPr>
      </w:pPr>
      <w:bookmarkStart w:id="0" w:name="_GoBack"/>
      <w:bookmarkEnd w:id="0"/>
    </w:p>
    <w:p w:rsidR="00D66E59" w:rsidRDefault="00697D20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D66E59" w:rsidRDefault="00D66E59">
      <w:pPr>
        <w:spacing w:before="2" w:line="140" w:lineRule="exact"/>
        <w:rPr>
          <w:sz w:val="15"/>
          <w:szCs w:val="15"/>
        </w:rPr>
      </w:pPr>
    </w:p>
    <w:p w:rsidR="00D66E59" w:rsidRDefault="00D66E59">
      <w:pPr>
        <w:spacing w:line="200" w:lineRule="exact"/>
      </w:pPr>
    </w:p>
    <w:p w:rsidR="00D66E59" w:rsidRDefault="00D66E59">
      <w:pPr>
        <w:spacing w:line="200" w:lineRule="exact"/>
      </w:pPr>
    </w:p>
    <w:p w:rsidR="00D33BDB" w:rsidRPr="00682F87" w:rsidRDefault="00697D20">
      <w:pPr>
        <w:ind w:left="116" w:right="5723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 i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b/>
          <w:sz w:val="28"/>
          <w:szCs w:val="28"/>
        </w:rPr>
        <w:t>Cvetko Jevtić</w:t>
      </w:r>
      <w:r w:rsidRPr="00682F87">
        <w:rPr>
          <w:b/>
          <w:sz w:val="28"/>
          <w:szCs w:val="28"/>
        </w:rPr>
        <w:t xml:space="preserve">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0"/>
          <w:sz w:val="28"/>
          <w:szCs w:val="28"/>
        </w:rPr>
        <w:t>24</w:t>
      </w:r>
      <w:r w:rsidR="00D33BDB" w:rsidRPr="00682F87">
        <w:rPr>
          <w:sz w:val="28"/>
          <w:szCs w:val="28"/>
        </w:rPr>
        <w:t>.09.1969.</w:t>
      </w:r>
    </w:p>
    <w:p w:rsidR="00D66E59" w:rsidRPr="00682F87" w:rsidRDefault="00697D20">
      <w:pPr>
        <w:ind w:left="116" w:right="5723"/>
        <w:rPr>
          <w:sz w:val="28"/>
          <w:szCs w:val="28"/>
        </w:rPr>
      </w:pPr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"/>
          <w:sz w:val="28"/>
          <w:szCs w:val="28"/>
        </w:rPr>
        <w:t>Grnčara bb</w:t>
      </w:r>
    </w:p>
    <w:p w:rsidR="00D66E59" w:rsidRPr="00682F87" w:rsidRDefault="00D33BDB">
      <w:pPr>
        <w:ind w:left="896"/>
        <w:rPr>
          <w:sz w:val="28"/>
          <w:szCs w:val="28"/>
        </w:rPr>
      </w:pPr>
      <w:r w:rsidRPr="00682F87">
        <w:rPr>
          <w:spacing w:val="-8"/>
          <w:sz w:val="28"/>
          <w:szCs w:val="28"/>
        </w:rPr>
        <w:t>15300 Loznica</w:t>
      </w:r>
    </w:p>
    <w:p w:rsidR="00682F87" w:rsidRPr="00682F87" w:rsidRDefault="00697D20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="00D33BDB" w:rsidRPr="00682F87">
        <w:rPr>
          <w:sz w:val="28"/>
          <w:szCs w:val="28"/>
        </w:rPr>
        <w:t>9394385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 w:rsidRPr="00682F87">
        <w:rPr>
          <w:spacing w:val="-22"/>
          <w:sz w:val="28"/>
          <w:szCs w:val="28"/>
        </w:rPr>
        <w:t>tinkof84@gmail.com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</w:p>
    <w:p w:rsidR="00D66E59" w:rsidRPr="00682F87" w:rsidRDefault="00584A85" w:rsidP="00682F8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8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7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D66E59" w:rsidRPr="00682F87" w:rsidRDefault="00D66E59">
      <w:pPr>
        <w:spacing w:before="16" w:line="26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:</w:t>
      </w:r>
      <w:r w:rsidR="00D33BDB" w:rsidRPr="00682F87">
        <w:rPr>
          <w:spacing w:val="-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EKONOMSKA ŠKOLA LOZNICA</w:t>
      </w:r>
    </w:p>
    <w:p w:rsidR="00D66E59" w:rsidRPr="00682F87" w:rsidRDefault="00697D20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pravosudni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 w:rsidR="00D33BDB" w:rsidRPr="00682F87">
        <w:rPr>
          <w:sz w:val="28"/>
          <w:szCs w:val="28"/>
        </w:rPr>
        <w:t xml:space="preserve"> – septembar 2015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 w:rsidR="00D33BDB" w:rsidRPr="00682F87">
        <w:rPr>
          <w:sz w:val="28"/>
          <w:szCs w:val="28"/>
        </w:rPr>
        <w:t xml:space="preserve"> – januar 2016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-Dve god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ne</w:t>
      </w:r>
      <w:r w:rsidRPr="00682F87">
        <w:rPr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 xml:space="preserve">pripravničkog staža u advokatskoj kamcelariji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-Dužnos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="00C96FE8" w:rsidRPr="00682F87">
        <w:rPr>
          <w:sz w:val="28"/>
          <w:szCs w:val="28"/>
        </w:rPr>
        <w:t xml:space="preserve">pisanje različitih podnesaka, </w:t>
      </w:r>
      <w:r w:rsidR="00682F87">
        <w:rPr>
          <w:sz w:val="28"/>
          <w:szCs w:val="28"/>
        </w:rPr>
        <w:t>zastupanje stranaka u krivičnom,parnič</w:t>
      </w:r>
      <w:r w:rsidR="00C96FE8" w:rsidRPr="00682F87">
        <w:rPr>
          <w:sz w:val="28"/>
          <w:szCs w:val="28"/>
        </w:rPr>
        <w:t>nom I izvršnom postupku uključujući I zastupanje prilikom iz</w:t>
      </w:r>
      <w:r w:rsidR="00682F87">
        <w:rPr>
          <w:sz w:val="28"/>
          <w:szCs w:val="28"/>
        </w:rPr>
        <w:t>v</w:t>
      </w:r>
      <w:r w:rsidR="00C96FE8" w:rsidRPr="00682F87">
        <w:rPr>
          <w:sz w:val="28"/>
          <w:szCs w:val="28"/>
        </w:rPr>
        <w:t>ođenja dokaza van zgrade suda na terenu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 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 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sa 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7"/>
          <w:sz w:val="28"/>
          <w:szCs w:val="28"/>
        </w:rPr>
        <w:t>T</w:t>
      </w:r>
      <w:r w:rsidR="00C96FE8" w:rsidRPr="00682F87">
        <w:rPr>
          <w:sz w:val="28"/>
          <w:szCs w:val="28"/>
        </w:rPr>
        <w:t>ačan</w:t>
      </w:r>
      <w:r w:rsidRPr="00682F87">
        <w:rPr>
          <w:sz w:val="28"/>
          <w:szCs w:val="28"/>
        </w:rPr>
        <w:t>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r w:rsidR="00C96FE8" w:rsidRPr="00682F87">
        <w:rPr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 u 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 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="00C96FE8" w:rsidRPr="00682F87">
        <w:rPr>
          <w:sz w:val="28"/>
          <w:szCs w:val="28"/>
        </w:rPr>
        <w:t>van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</w:p>
    <w:p w:rsidR="00D66E59" w:rsidRPr="00682F87" w:rsidRDefault="00C96FE8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-Sposoban</w:t>
      </w:r>
      <w:r w:rsidR="00697D20" w:rsidRPr="00682F87">
        <w:rPr>
          <w:sz w:val="28"/>
          <w:szCs w:val="28"/>
        </w:rPr>
        <w:t xml:space="preserve"> za brzo</w:t>
      </w:r>
      <w:r w:rsidR="00697D20" w:rsidRPr="00682F87">
        <w:rPr>
          <w:spacing w:val="2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ef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kasno</w:t>
      </w:r>
      <w:r w:rsidR="00697D20" w:rsidRPr="00682F87">
        <w:rPr>
          <w:spacing w:val="2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uk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z w:val="28"/>
          <w:szCs w:val="28"/>
        </w:rPr>
        <w:t>apan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 u novu radnu sred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nu,vo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an </w:t>
      </w:r>
      <w:r w:rsidR="00697D20" w:rsidRPr="00682F87">
        <w:rPr>
          <w:sz w:val="28"/>
          <w:szCs w:val="28"/>
        </w:rPr>
        <w:t>da</w:t>
      </w:r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uči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i</w:t>
      </w:r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 xml:space="preserve">da se </w:t>
      </w:r>
      <w:r w:rsidR="00697D20" w:rsidRPr="00682F87">
        <w:rPr>
          <w:spacing w:val="-2"/>
          <w:sz w:val="28"/>
          <w:szCs w:val="28"/>
        </w:rPr>
        <w:t>u</w:t>
      </w:r>
      <w:r w:rsidR="00697D20" w:rsidRPr="00682F87">
        <w:rPr>
          <w:sz w:val="28"/>
          <w:szCs w:val="28"/>
        </w:rPr>
        <w:t>savršava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lastRenderedPageBreak/>
        <w:t>-Kor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, 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e 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ka:</w:t>
      </w:r>
      <w:r w:rsidRPr="00682F87">
        <w:rPr>
          <w:spacing w:val="1"/>
          <w:sz w:val="28"/>
          <w:szCs w:val="28"/>
        </w:rPr>
        <w:t xml:space="preserve"> </w:t>
      </w:r>
      <w:r w:rsidR="00682F87">
        <w:rPr>
          <w:spacing w:val="1"/>
          <w:sz w:val="28"/>
          <w:szCs w:val="28"/>
        </w:rPr>
        <w:t xml:space="preserve">  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="00682F87">
        <w:rPr>
          <w:sz w:val="28"/>
          <w:szCs w:val="28"/>
        </w:rPr>
        <w:t>k</w:t>
      </w:r>
    </w:p>
    <w:p w:rsidR="00D66E59" w:rsidRPr="00682F87" w:rsidRDefault="00682F87" w:rsidP="00682F87">
      <w:pPr>
        <w:ind w:left="2718" w:right="4341"/>
        <w:jc w:val="center"/>
        <w:rPr>
          <w:sz w:val="28"/>
          <w:szCs w:val="28"/>
        </w:rPr>
        <w:sectPr w:rsidR="00D66E59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r w:rsidR="00697D20" w:rsidRPr="00682F87">
        <w:rPr>
          <w:sz w:val="28"/>
          <w:szCs w:val="28"/>
        </w:rPr>
        <w:t>Ruski</w:t>
      </w:r>
      <w:r w:rsidR="00697D20" w:rsidRPr="00682F87">
        <w:rPr>
          <w:spacing w:val="-1"/>
          <w:sz w:val="28"/>
          <w:szCs w:val="28"/>
        </w:rPr>
        <w:t xml:space="preserve"> 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ez</w:t>
      </w:r>
      <w:r w:rsidR="00697D20"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</w:p>
    <w:p w:rsidR="00D66E59" w:rsidRDefault="00D66E59">
      <w:pPr>
        <w:spacing w:line="200" w:lineRule="exact"/>
      </w:pPr>
    </w:p>
    <w:sectPr w:rsidR="00D66E5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9"/>
    <w:rsid w:val="00342158"/>
    <w:rsid w:val="00584A85"/>
    <w:rsid w:val="00682F87"/>
    <w:rsid w:val="00697D20"/>
    <w:rsid w:val="00C96FE8"/>
    <w:rsid w:val="00D33BDB"/>
    <w:rsid w:val="00D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Administrator</cp:lastModifiedBy>
  <cp:revision>2</cp:revision>
  <dcterms:created xsi:type="dcterms:W3CDTF">2016-08-01T08:35:00Z</dcterms:created>
  <dcterms:modified xsi:type="dcterms:W3CDTF">2016-08-01T08:35:00Z</dcterms:modified>
</cp:coreProperties>
</file>