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9" w:rsidRDefault="00D66E59">
      <w:pPr>
        <w:spacing w:before="7" w:line="160" w:lineRule="exact"/>
        <w:rPr>
          <w:sz w:val="17"/>
          <w:szCs w:val="17"/>
        </w:rPr>
      </w:pPr>
      <w:bookmarkStart w:id="0" w:name="_GoBack"/>
      <w:bookmarkEnd w:id="0"/>
    </w:p>
    <w:p w:rsidR="00D66E59" w:rsidRDefault="00697D20">
      <w:pPr>
        <w:spacing w:before="29"/>
        <w:ind w:left="28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CULUM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AE</w:t>
      </w:r>
    </w:p>
    <w:p w:rsidR="00D66E59" w:rsidRDefault="00D66E59">
      <w:pPr>
        <w:spacing w:before="2" w:line="140" w:lineRule="exact"/>
        <w:rPr>
          <w:sz w:val="15"/>
          <w:szCs w:val="15"/>
        </w:rPr>
      </w:pPr>
    </w:p>
    <w:p w:rsidR="00D66E59" w:rsidRDefault="00D66E59">
      <w:pPr>
        <w:spacing w:line="200" w:lineRule="exact"/>
      </w:pPr>
    </w:p>
    <w:p w:rsidR="00D66E59" w:rsidRDefault="00D66E59">
      <w:pPr>
        <w:spacing w:line="200" w:lineRule="exact"/>
      </w:pPr>
    </w:p>
    <w:p w:rsidR="00D33BDB" w:rsidRPr="00682F87" w:rsidRDefault="00697D20">
      <w:pPr>
        <w:ind w:left="116" w:right="5723"/>
        <w:rPr>
          <w:sz w:val="28"/>
          <w:szCs w:val="28"/>
        </w:rPr>
      </w:pPr>
      <w:proofErr w:type="spellStart"/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</w:t>
      </w:r>
      <w:proofErr w:type="spellEnd"/>
      <w:r w:rsidRPr="00682F87">
        <w:rPr>
          <w:b/>
          <w:sz w:val="28"/>
          <w:szCs w:val="28"/>
        </w:rPr>
        <w:t xml:space="preserve"> </w:t>
      </w:r>
      <w:proofErr w:type="spellStart"/>
      <w:r w:rsidRPr="00682F87">
        <w:rPr>
          <w:b/>
          <w:sz w:val="28"/>
          <w:szCs w:val="28"/>
        </w:rPr>
        <w:t>i</w:t>
      </w:r>
      <w:proofErr w:type="spellEnd"/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pacing w:val="1"/>
          <w:sz w:val="28"/>
          <w:szCs w:val="28"/>
        </w:rPr>
        <w:t>e</w:t>
      </w:r>
      <w:r w:rsidRPr="00682F87">
        <w:rPr>
          <w:b/>
          <w:spacing w:val="-3"/>
          <w:sz w:val="28"/>
          <w:szCs w:val="28"/>
        </w:rPr>
        <w:t>z</w:t>
      </w: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="00D33BDB" w:rsidRPr="00682F87">
        <w:rPr>
          <w:b/>
          <w:sz w:val="28"/>
          <w:szCs w:val="28"/>
        </w:rPr>
        <w:t>Cvetko</w:t>
      </w:r>
      <w:proofErr w:type="spellEnd"/>
      <w:r w:rsidR="00D33BDB" w:rsidRPr="00682F87">
        <w:rPr>
          <w:b/>
          <w:sz w:val="28"/>
          <w:szCs w:val="28"/>
        </w:rPr>
        <w:t xml:space="preserve"> </w:t>
      </w:r>
      <w:proofErr w:type="spellStart"/>
      <w:r w:rsidR="00D33BDB" w:rsidRPr="00682F87">
        <w:rPr>
          <w:b/>
          <w:sz w:val="28"/>
          <w:szCs w:val="28"/>
        </w:rPr>
        <w:t>Jevtić</w:t>
      </w:r>
      <w:proofErr w:type="spellEnd"/>
      <w:r w:rsidRPr="00682F87">
        <w:rPr>
          <w:b/>
          <w:sz w:val="28"/>
          <w:szCs w:val="28"/>
        </w:rPr>
        <w:t xml:space="preserve"> Dat</w:t>
      </w:r>
      <w:r w:rsidRPr="00682F87">
        <w:rPr>
          <w:b/>
          <w:spacing w:val="-1"/>
          <w:sz w:val="28"/>
          <w:szCs w:val="28"/>
        </w:rPr>
        <w:t>u</w:t>
      </w:r>
      <w:r w:rsidRPr="00682F87">
        <w:rPr>
          <w:b/>
          <w:sz w:val="28"/>
          <w:szCs w:val="28"/>
        </w:rPr>
        <w:t>m</w:t>
      </w:r>
      <w:r w:rsidRPr="00682F87">
        <w:rPr>
          <w:b/>
          <w:spacing w:val="2"/>
          <w:sz w:val="28"/>
          <w:szCs w:val="28"/>
        </w:rPr>
        <w:t xml:space="preserve"> </w:t>
      </w:r>
      <w:proofErr w:type="spellStart"/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ođenja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0"/>
          <w:sz w:val="28"/>
          <w:szCs w:val="28"/>
        </w:rPr>
        <w:t>24</w:t>
      </w:r>
      <w:r w:rsidR="003207E5">
        <w:rPr>
          <w:sz w:val="28"/>
          <w:szCs w:val="28"/>
        </w:rPr>
        <w:t>.09.1984</w:t>
      </w:r>
    </w:p>
    <w:p w:rsidR="00D66E59" w:rsidRPr="00682F87" w:rsidRDefault="00697D20">
      <w:pPr>
        <w:ind w:left="116" w:right="5723"/>
        <w:rPr>
          <w:sz w:val="28"/>
          <w:szCs w:val="28"/>
        </w:rPr>
      </w:pPr>
      <w:proofErr w:type="spellStart"/>
      <w:r w:rsidRPr="00682F87">
        <w:rPr>
          <w:b/>
          <w:sz w:val="28"/>
          <w:szCs w:val="28"/>
        </w:rPr>
        <w:t>Ad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esa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="00D33BDB" w:rsidRPr="00682F87">
        <w:rPr>
          <w:spacing w:val="-1"/>
          <w:sz w:val="28"/>
          <w:szCs w:val="28"/>
        </w:rPr>
        <w:t>Grnčara</w:t>
      </w:r>
      <w:proofErr w:type="spellEnd"/>
      <w:r w:rsidR="00D33BDB" w:rsidRPr="00682F87">
        <w:rPr>
          <w:spacing w:val="-1"/>
          <w:sz w:val="28"/>
          <w:szCs w:val="28"/>
        </w:rPr>
        <w:t xml:space="preserve"> bb</w:t>
      </w:r>
    </w:p>
    <w:p w:rsidR="00D66E59" w:rsidRPr="00682F87" w:rsidRDefault="003946F7">
      <w:pPr>
        <w:ind w:left="89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D33BDB" w:rsidRPr="00682F87">
        <w:rPr>
          <w:spacing w:val="-8"/>
          <w:sz w:val="28"/>
          <w:szCs w:val="28"/>
        </w:rPr>
        <w:t xml:space="preserve">15300 </w:t>
      </w:r>
      <w:proofErr w:type="spellStart"/>
      <w:r w:rsidR="00D33BDB" w:rsidRPr="00682F87">
        <w:rPr>
          <w:spacing w:val="-8"/>
          <w:sz w:val="28"/>
          <w:szCs w:val="28"/>
        </w:rPr>
        <w:t>Loznica</w:t>
      </w:r>
      <w:proofErr w:type="spellEnd"/>
    </w:p>
    <w:p w:rsidR="00682F87" w:rsidRPr="00682F87" w:rsidRDefault="00697D20" w:rsidP="00682F87">
      <w:pPr>
        <w:ind w:left="116"/>
        <w:rPr>
          <w:sz w:val="28"/>
          <w:szCs w:val="28"/>
        </w:rPr>
      </w:pPr>
      <w:proofErr w:type="spellStart"/>
      <w:r w:rsidRPr="00682F87">
        <w:rPr>
          <w:b/>
          <w:spacing w:val="-22"/>
          <w:sz w:val="28"/>
          <w:szCs w:val="28"/>
        </w:rPr>
        <w:t>T</w:t>
      </w:r>
      <w:r w:rsidRPr="00682F87">
        <w:rPr>
          <w:b/>
          <w:sz w:val="28"/>
          <w:szCs w:val="28"/>
        </w:rPr>
        <w:t>e</w:t>
      </w:r>
      <w:r w:rsidRPr="00682F87">
        <w:rPr>
          <w:b/>
          <w:spacing w:val="1"/>
          <w:sz w:val="28"/>
          <w:szCs w:val="28"/>
        </w:rPr>
        <w:t>l</w:t>
      </w:r>
      <w:r w:rsidRPr="00682F87">
        <w:rPr>
          <w:b/>
          <w:spacing w:val="-3"/>
          <w:sz w:val="28"/>
          <w:szCs w:val="28"/>
        </w:rPr>
        <w:t>e</w:t>
      </w:r>
      <w:r w:rsidRPr="00682F87">
        <w:rPr>
          <w:b/>
          <w:spacing w:val="2"/>
          <w:sz w:val="28"/>
          <w:szCs w:val="28"/>
        </w:rPr>
        <w:t>f</w:t>
      </w:r>
      <w:r w:rsidRPr="00682F87">
        <w:rPr>
          <w:b/>
          <w:sz w:val="28"/>
          <w:szCs w:val="28"/>
        </w:rPr>
        <w:t>on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064</w:t>
      </w:r>
      <w:r w:rsidRPr="00682F87">
        <w:rPr>
          <w:spacing w:val="-1"/>
          <w:sz w:val="28"/>
          <w:szCs w:val="28"/>
        </w:rPr>
        <w:t>/</w:t>
      </w:r>
      <w:r w:rsidR="00D33BDB" w:rsidRPr="00682F87">
        <w:rPr>
          <w:sz w:val="28"/>
          <w:szCs w:val="28"/>
        </w:rPr>
        <w:t>9394385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 xml:space="preserve">E-mail :  </w:t>
      </w:r>
      <w:r w:rsidR="003207E5">
        <w:rPr>
          <w:spacing w:val="-22"/>
          <w:sz w:val="28"/>
          <w:szCs w:val="28"/>
        </w:rPr>
        <w:t>advokatjevtic</w:t>
      </w:r>
      <w:r w:rsidRPr="00682F87">
        <w:rPr>
          <w:spacing w:val="-22"/>
          <w:sz w:val="28"/>
          <w:szCs w:val="28"/>
        </w:rPr>
        <w:t>@gmail.com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</w:p>
    <w:p w:rsidR="00D66E59" w:rsidRPr="00682F87" w:rsidRDefault="0047275E" w:rsidP="00682F87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104.35pt;margin-top:8.5pt;width:3.55pt;height:3.55pt;flip:y;z-index:-251658240;mso-position-horizontal-relative:page" coordorigin="2087,241" coordsize="2474,14">
            <v:shape id="_x0000_s1028" style="position:absolute;left:2094;top:248;width:1218;height:0" coordorigin="2094,248" coordsize="1218,0" path="m2094,248r1218,e" filled="f" strokecolor="#00007f" strokeweight=".7pt">
              <v:path arrowok="t"/>
            </v:shape>
            <v:shape id="_x0000_s1027" style="position:absolute;left:3314;top:248;width:1240;height:0" coordorigin="3314,248" coordsize="1240,0" path="m3314,248r1240,e" filled="f" strokecolor="#00007f" strokeweight=".7pt">
              <v:path arrowok="t"/>
            </v:shape>
            <w10:wrap anchorx="page"/>
          </v:group>
        </w:pict>
      </w: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spacing w:before="29"/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BR</w:t>
      </w:r>
      <w:r w:rsidRPr="00682F87">
        <w:rPr>
          <w:b/>
          <w:spacing w:val="1"/>
          <w:sz w:val="28"/>
          <w:szCs w:val="28"/>
        </w:rPr>
        <w:t>A</w:t>
      </w:r>
      <w:r w:rsidRPr="00682F87">
        <w:rPr>
          <w:b/>
          <w:spacing w:val="-2"/>
          <w:sz w:val="28"/>
          <w:szCs w:val="28"/>
        </w:rPr>
        <w:t>Z</w:t>
      </w:r>
      <w:r w:rsidRPr="00682F87">
        <w:rPr>
          <w:b/>
          <w:spacing w:val="1"/>
          <w:sz w:val="28"/>
          <w:szCs w:val="28"/>
        </w:rPr>
        <w:t>O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ANJE</w:t>
      </w:r>
      <w:r w:rsidRPr="00682F87">
        <w:rPr>
          <w:b/>
          <w:spacing w:val="2"/>
          <w:sz w:val="28"/>
          <w:szCs w:val="28"/>
        </w:rPr>
        <w:t>-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ALI</w:t>
      </w:r>
      <w:r w:rsidRPr="00682F87">
        <w:rPr>
          <w:b/>
          <w:spacing w:val="-1"/>
          <w:sz w:val="28"/>
          <w:szCs w:val="28"/>
        </w:rPr>
        <w:t>F</w:t>
      </w:r>
      <w:r w:rsidRPr="00682F87">
        <w:rPr>
          <w:b/>
          <w:sz w:val="28"/>
          <w:szCs w:val="28"/>
        </w:rPr>
        <w:t>I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z w:val="28"/>
          <w:szCs w:val="28"/>
        </w:rPr>
        <w:t>ACIJE</w:t>
      </w:r>
    </w:p>
    <w:p w:rsidR="00D66E59" w:rsidRPr="00682F87" w:rsidRDefault="00D66E59">
      <w:pPr>
        <w:spacing w:before="16" w:line="26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Sredn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pacing w:val="-1"/>
          <w:sz w:val="28"/>
          <w:szCs w:val="28"/>
        </w:rPr>
        <w:t>:</w:t>
      </w:r>
      <w:r w:rsidR="00D33BDB" w:rsidRPr="00682F87">
        <w:rPr>
          <w:spacing w:val="-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EKONOMSKA ŠKOLA LOZNICA</w:t>
      </w:r>
    </w:p>
    <w:p w:rsidR="00D66E59" w:rsidRPr="00682F87" w:rsidRDefault="00697D20" w:rsidP="00D33BDB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pacing w:val="-13"/>
          <w:sz w:val="28"/>
          <w:szCs w:val="28"/>
        </w:rPr>
        <w:t>V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soko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</w:t>
      </w:r>
      <w:r w:rsidRPr="00682F87">
        <w:rPr>
          <w:spacing w:val="-31"/>
          <w:sz w:val="28"/>
          <w:szCs w:val="28"/>
        </w:rPr>
        <w:t>A</w:t>
      </w:r>
      <w:r w:rsidRPr="00682F87">
        <w:rPr>
          <w:sz w:val="28"/>
          <w:szCs w:val="28"/>
        </w:rPr>
        <w:t xml:space="preserve">VNI </w:t>
      </w:r>
      <w:r w:rsidRPr="00682F87">
        <w:rPr>
          <w:spacing w:val="-19"/>
          <w:sz w:val="28"/>
          <w:szCs w:val="28"/>
        </w:rPr>
        <w:t>F</w:t>
      </w:r>
      <w:r w:rsidRPr="00682F87">
        <w:rPr>
          <w:sz w:val="28"/>
          <w:szCs w:val="28"/>
        </w:rPr>
        <w:t>AKU</w:t>
      </w:r>
      <w:r w:rsidRPr="00682F87">
        <w:rPr>
          <w:spacing w:val="-22"/>
          <w:sz w:val="28"/>
          <w:szCs w:val="28"/>
        </w:rPr>
        <w:t>L</w:t>
      </w:r>
      <w:r w:rsidRPr="00682F87">
        <w:rPr>
          <w:spacing w:val="-1"/>
          <w:sz w:val="28"/>
          <w:szCs w:val="28"/>
        </w:rPr>
        <w:t>TE</w:t>
      </w:r>
      <w:r w:rsidRPr="00682F87">
        <w:rPr>
          <w:sz w:val="28"/>
          <w:szCs w:val="28"/>
        </w:rPr>
        <w:t>T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U</w:t>
      </w:r>
      <w:r w:rsidRPr="00682F87">
        <w:rPr>
          <w:sz w:val="28"/>
          <w:szCs w:val="28"/>
        </w:rPr>
        <w:t>NIV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Z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E</w:t>
      </w:r>
      <w:r w:rsidRPr="00682F87">
        <w:rPr>
          <w:spacing w:val="-20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-11"/>
          <w:sz w:val="28"/>
          <w:szCs w:val="28"/>
        </w:rPr>
        <w:t xml:space="preserve"> </w:t>
      </w:r>
      <w:r w:rsidRPr="00682F87">
        <w:rPr>
          <w:sz w:val="28"/>
          <w:szCs w:val="28"/>
        </w:rPr>
        <w:t>U B</w:t>
      </w:r>
      <w:r w:rsidRPr="00682F87">
        <w:rPr>
          <w:spacing w:val="-1"/>
          <w:sz w:val="28"/>
          <w:szCs w:val="28"/>
        </w:rPr>
        <w:t>EO</w:t>
      </w:r>
      <w:r w:rsidRPr="00682F87">
        <w:rPr>
          <w:sz w:val="28"/>
          <w:szCs w:val="28"/>
        </w:rPr>
        <w:t>GRA</w:t>
      </w:r>
      <w:r w:rsidRPr="00682F87">
        <w:rPr>
          <w:spacing w:val="-1"/>
          <w:sz w:val="28"/>
          <w:szCs w:val="28"/>
        </w:rPr>
        <w:t>D</w:t>
      </w:r>
      <w:r w:rsidRPr="00682F87">
        <w:rPr>
          <w:sz w:val="28"/>
          <w:szCs w:val="28"/>
        </w:rPr>
        <w:t>U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</w:t>
      </w:r>
      <w:r w:rsidRPr="00682F87">
        <w:rPr>
          <w:spacing w:val="1"/>
          <w:sz w:val="28"/>
          <w:szCs w:val="28"/>
        </w:rPr>
        <w:t>č</w:t>
      </w:r>
      <w:r w:rsidRPr="00682F87">
        <w:rPr>
          <w:sz w:val="28"/>
          <w:szCs w:val="28"/>
        </w:rPr>
        <w:t>eno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p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</w:t>
      </w:r>
      <w:r w:rsidRPr="00682F87">
        <w:rPr>
          <w:spacing w:val="-1"/>
          <w:sz w:val="28"/>
          <w:szCs w:val="28"/>
        </w:rPr>
        <w:t>mi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proofErr w:type="spellEnd"/>
      <w:r w:rsidR="003946F7">
        <w:rPr>
          <w:sz w:val="28"/>
          <w:szCs w:val="28"/>
        </w:rPr>
        <w:t xml:space="preserve">  10.06.2010</w:t>
      </w:r>
      <w:proofErr w:type="gram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pravosudni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proofErr w:type="spellEnd"/>
      <w:r w:rsidR="003946F7">
        <w:rPr>
          <w:sz w:val="28"/>
          <w:szCs w:val="28"/>
        </w:rPr>
        <w:t xml:space="preserve"> – 30.09</w:t>
      </w:r>
      <w:r w:rsidR="00D33BDB" w:rsidRPr="00682F87">
        <w:rPr>
          <w:sz w:val="28"/>
          <w:szCs w:val="28"/>
        </w:rPr>
        <w:t xml:space="preserve"> 2015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advoka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ski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proofErr w:type="spellEnd"/>
      <w:r w:rsidR="003946F7">
        <w:rPr>
          <w:sz w:val="28"/>
          <w:szCs w:val="28"/>
        </w:rPr>
        <w:t xml:space="preserve"> – 26.01.</w:t>
      </w:r>
      <w:r w:rsidR="00D33BDB" w:rsidRPr="00682F87">
        <w:rPr>
          <w:sz w:val="28"/>
          <w:szCs w:val="28"/>
        </w:rPr>
        <w:t xml:space="preserve"> 2016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3946F7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A</w:t>
      </w:r>
      <w:r w:rsidRPr="00682F87">
        <w:rPr>
          <w:b/>
          <w:sz w:val="28"/>
          <w:szCs w:val="28"/>
        </w:rPr>
        <w:t>DNO</w:t>
      </w:r>
      <w:r w:rsidRPr="00682F87">
        <w:rPr>
          <w:b/>
          <w:spacing w:val="-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IS</w:t>
      </w:r>
      <w:r w:rsidRPr="00682F87">
        <w:rPr>
          <w:b/>
          <w:spacing w:val="-1"/>
          <w:sz w:val="28"/>
          <w:szCs w:val="28"/>
        </w:rPr>
        <w:t>KU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2"/>
          <w:sz w:val="28"/>
          <w:szCs w:val="28"/>
        </w:rPr>
        <w:t>T</w:t>
      </w:r>
      <w:r w:rsidRPr="00682F87">
        <w:rPr>
          <w:b/>
          <w:spacing w:val="-7"/>
          <w:sz w:val="28"/>
          <w:szCs w:val="28"/>
        </w:rPr>
        <w:t>V</w:t>
      </w:r>
      <w:r w:rsidRPr="00682F87">
        <w:rPr>
          <w:b/>
          <w:sz w:val="28"/>
          <w:szCs w:val="28"/>
        </w:rPr>
        <w:t>O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Dve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god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ne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="00D33BDB" w:rsidRPr="00682F87">
        <w:rPr>
          <w:sz w:val="28"/>
          <w:szCs w:val="28"/>
        </w:rPr>
        <w:t>pripravničkog</w:t>
      </w:r>
      <w:proofErr w:type="spellEnd"/>
      <w:r w:rsidR="00D33BDB" w:rsidRPr="00682F87">
        <w:rPr>
          <w:sz w:val="28"/>
          <w:szCs w:val="28"/>
        </w:rPr>
        <w:t xml:space="preserve"> </w:t>
      </w:r>
      <w:proofErr w:type="spellStart"/>
      <w:r w:rsidR="00D33BDB" w:rsidRPr="00682F87">
        <w:rPr>
          <w:sz w:val="28"/>
          <w:szCs w:val="28"/>
        </w:rPr>
        <w:t>staža</w:t>
      </w:r>
      <w:proofErr w:type="spellEnd"/>
      <w:r w:rsidR="00D33BDB" w:rsidRPr="00682F87">
        <w:rPr>
          <w:sz w:val="28"/>
          <w:szCs w:val="28"/>
        </w:rPr>
        <w:t xml:space="preserve"> u </w:t>
      </w:r>
      <w:proofErr w:type="spellStart"/>
      <w:r w:rsidR="00D33BDB" w:rsidRPr="00682F87">
        <w:rPr>
          <w:sz w:val="28"/>
          <w:szCs w:val="28"/>
        </w:rPr>
        <w:t>advokatskoj</w:t>
      </w:r>
      <w:proofErr w:type="spellEnd"/>
      <w:r w:rsidR="00D33BDB" w:rsidRPr="00682F87">
        <w:rPr>
          <w:sz w:val="28"/>
          <w:szCs w:val="28"/>
        </w:rPr>
        <w:t xml:space="preserve"> </w:t>
      </w:r>
      <w:proofErr w:type="spellStart"/>
      <w:r w:rsidR="00D33BDB" w:rsidRPr="00682F87">
        <w:rPr>
          <w:sz w:val="28"/>
          <w:szCs w:val="28"/>
        </w:rPr>
        <w:t>kamcelariji</w:t>
      </w:r>
      <w:proofErr w:type="spellEnd"/>
      <w:r w:rsidR="00D33BDB" w:rsidRPr="00682F87">
        <w:rPr>
          <w:sz w:val="28"/>
          <w:szCs w:val="28"/>
        </w:rPr>
        <w:t xml:space="preserve"> 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Dužnos</w:t>
      </w:r>
      <w:r w:rsidRPr="00682F87">
        <w:rPr>
          <w:spacing w:val="-1"/>
          <w:sz w:val="28"/>
          <w:szCs w:val="28"/>
        </w:rPr>
        <w:t>ti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pisanje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različitih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podnesaka</w:t>
      </w:r>
      <w:proofErr w:type="spellEnd"/>
      <w:r w:rsidR="00C96FE8" w:rsidRPr="00682F87">
        <w:rPr>
          <w:sz w:val="28"/>
          <w:szCs w:val="28"/>
        </w:rPr>
        <w:t xml:space="preserve">, </w:t>
      </w:r>
      <w:proofErr w:type="spellStart"/>
      <w:r w:rsidR="00682F87">
        <w:rPr>
          <w:sz w:val="28"/>
          <w:szCs w:val="28"/>
        </w:rPr>
        <w:t>zastupanje</w:t>
      </w:r>
      <w:proofErr w:type="spellEnd"/>
      <w:r w:rsidR="00682F87">
        <w:rPr>
          <w:sz w:val="28"/>
          <w:szCs w:val="28"/>
        </w:rPr>
        <w:t xml:space="preserve"> </w:t>
      </w:r>
      <w:proofErr w:type="spellStart"/>
      <w:r w:rsidR="00682F87">
        <w:rPr>
          <w:sz w:val="28"/>
          <w:szCs w:val="28"/>
        </w:rPr>
        <w:t>stranaka</w:t>
      </w:r>
      <w:proofErr w:type="spellEnd"/>
      <w:r w:rsidR="00682F87">
        <w:rPr>
          <w:sz w:val="28"/>
          <w:szCs w:val="28"/>
        </w:rPr>
        <w:t xml:space="preserve"> u </w:t>
      </w:r>
      <w:proofErr w:type="spellStart"/>
      <w:r w:rsidR="00682F87">
        <w:rPr>
          <w:sz w:val="28"/>
          <w:szCs w:val="28"/>
        </w:rPr>
        <w:t>krivičnom</w:t>
      </w:r>
      <w:proofErr w:type="gramStart"/>
      <w:r w:rsidR="00682F87">
        <w:rPr>
          <w:sz w:val="28"/>
          <w:szCs w:val="28"/>
        </w:rPr>
        <w:t>,parnič</w:t>
      </w:r>
      <w:r w:rsidR="00C96FE8" w:rsidRPr="00682F87">
        <w:rPr>
          <w:sz w:val="28"/>
          <w:szCs w:val="28"/>
        </w:rPr>
        <w:t>nom</w:t>
      </w:r>
      <w:proofErr w:type="spellEnd"/>
      <w:proofErr w:type="gramEnd"/>
      <w:r w:rsidR="00C96FE8" w:rsidRPr="00682F87">
        <w:rPr>
          <w:sz w:val="28"/>
          <w:szCs w:val="28"/>
        </w:rPr>
        <w:t xml:space="preserve"> I </w:t>
      </w:r>
      <w:proofErr w:type="spellStart"/>
      <w:r w:rsidR="00C96FE8" w:rsidRPr="00682F87">
        <w:rPr>
          <w:sz w:val="28"/>
          <w:szCs w:val="28"/>
        </w:rPr>
        <w:t>izvršnom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postupku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uključujući</w:t>
      </w:r>
      <w:proofErr w:type="spellEnd"/>
      <w:r w:rsidR="00C96FE8" w:rsidRPr="00682F87">
        <w:rPr>
          <w:sz w:val="28"/>
          <w:szCs w:val="28"/>
        </w:rPr>
        <w:t xml:space="preserve"> I </w:t>
      </w:r>
      <w:proofErr w:type="spellStart"/>
      <w:r w:rsidR="00C96FE8" w:rsidRPr="00682F87">
        <w:rPr>
          <w:sz w:val="28"/>
          <w:szCs w:val="28"/>
        </w:rPr>
        <w:t>zastupanje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prilikom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iz</w:t>
      </w:r>
      <w:r w:rsidR="00682F87">
        <w:rPr>
          <w:sz w:val="28"/>
          <w:szCs w:val="28"/>
        </w:rPr>
        <w:t>v</w:t>
      </w:r>
      <w:r w:rsidR="00C96FE8" w:rsidRPr="00682F87">
        <w:rPr>
          <w:sz w:val="28"/>
          <w:szCs w:val="28"/>
        </w:rPr>
        <w:t>ođenja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dokaza</w:t>
      </w:r>
      <w:proofErr w:type="spellEnd"/>
      <w:r w:rsidR="00C96FE8" w:rsidRPr="00682F87">
        <w:rPr>
          <w:sz w:val="28"/>
          <w:szCs w:val="28"/>
        </w:rPr>
        <w:t xml:space="preserve"> van </w:t>
      </w:r>
      <w:proofErr w:type="spellStart"/>
      <w:r w:rsidR="00C96FE8" w:rsidRPr="00682F87">
        <w:rPr>
          <w:sz w:val="28"/>
          <w:szCs w:val="28"/>
        </w:rPr>
        <w:t>zgrade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suda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na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terenu</w:t>
      </w:r>
      <w:proofErr w:type="spellEnd"/>
      <w:r w:rsidR="003946F7">
        <w:rPr>
          <w:sz w:val="28"/>
          <w:szCs w:val="28"/>
        </w:rPr>
        <w:t xml:space="preserve"> (</w:t>
      </w:r>
      <w:proofErr w:type="spellStart"/>
      <w:r w:rsidR="003946F7">
        <w:rPr>
          <w:sz w:val="28"/>
          <w:szCs w:val="28"/>
        </w:rPr>
        <w:t>uvidjaj,rekonstrukcija,vestacenje</w:t>
      </w:r>
      <w:proofErr w:type="spellEnd"/>
      <w:r w:rsidR="003946F7">
        <w:rPr>
          <w:sz w:val="28"/>
          <w:szCs w:val="28"/>
        </w:rPr>
        <w:t xml:space="preserve">) I </w:t>
      </w:r>
      <w:proofErr w:type="spellStart"/>
      <w:r w:rsidR="003946F7">
        <w:rPr>
          <w:sz w:val="28"/>
          <w:szCs w:val="28"/>
        </w:rPr>
        <w:t>drugim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državnim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organima</w:t>
      </w:r>
      <w:proofErr w:type="spellEnd"/>
      <w:r w:rsidR="003946F7">
        <w:rPr>
          <w:sz w:val="28"/>
          <w:szCs w:val="28"/>
        </w:rPr>
        <w:t xml:space="preserve"> I </w:t>
      </w:r>
      <w:proofErr w:type="spellStart"/>
      <w:r w:rsidR="003946F7">
        <w:rPr>
          <w:sz w:val="28"/>
          <w:szCs w:val="28"/>
        </w:rPr>
        <w:t>privrednim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društvima</w:t>
      </w:r>
      <w:proofErr w:type="spellEnd"/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OF</w:t>
      </w:r>
      <w:r w:rsidRPr="00682F87">
        <w:rPr>
          <w:b/>
          <w:sz w:val="28"/>
          <w:szCs w:val="28"/>
        </w:rPr>
        <w:t>IL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a</w:t>
      </w:r>
      <w:r w:rsidRPr="00682F87">
        <w:rPr>
          <w:sz w:val="28"/>
          <w:szCs w:val="28"/>
        </w:rPr>
        <w:t>dan</w:t>
      </w:r>
      <w:proofErr w:type="gramStart"/>
      <w:r w:rsidRPr="00682F87">
        <w:rPr>
          <w:sz w:val="28"/>
          <w:szCs w:val="28"/>
        </w:rPr>
        <w:t>,odgovo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</w:t>
      </w:r>
      <w:proofErr w:type="spellEnd"/>
      <w:proofErr w:type="gram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1"/>
          <w:sz w:val="28"/>
          <w:szCs w:val="28"/>
        </w:rPr>
        <w:t>a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2"/>
          <w:sz w:val="28"/>
          <w:szCs w:val="28"/>
        </w:rPr>
        <w:t>b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o</w:t>
      </w:r>
      <w:r w:rsidRPr="00682F87">
        <w:rPr>
          <w:sz w:val="28"/>
          <w:szCs w:val="28"/>
        </w:rPr>
        <w:t>zan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sa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š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rok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eor</w:t>
      </w:r>
      <w:r w:rsidRPr="00682F87">
        <w:rPr>
          <w:spacing w:val="-1"/>
          <w:sz w:val="28"/>
          <w:szCs w:val="28"/>
        </w:rPr>
        <w:t>ij</w:t>
      </w:r>
      <w:r w:rsidRPr="00682F87">
        <w:rPr>
          <w:sz w:val="28"/>
          <w:szCs w:val="28"/>
        </w:rPr>
        <w:t>sk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</w:t>
      </w:r>
      <w:r w:rsidRPr="00682F87">
        <w:rPr>
          <w:spacing w:val="2"/>
          <w:sz w:val="28"/>
          <w:szCs w:val="28"/>
        </w:rPr>
        <w:t>k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čn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znan</w:t>
      </w:r>
      <w:r w:rsidRPr="00682F87">
        <w:rPr>
          <w:spacing w:val="1"/>
          <w:sz w:val="28"/>
          <w:szCs w:val="28"/>
        </w:rPr>
        <w:t>je</w:t>
      </w:r>
      <w:r w:rsidRPr="00682F87">
        <w:rPr>
          <w:sz w:val="28"/>
          <w:szCs w:val="28"/>
        </w:rPr>
        <w:t>m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pacing w:val="-17"/>
          <w:sz w:val="28"/>
          <w:szCs w:val="28"/>
        </w:rPr>
        <w:t>T</w:t>
      </w:r>
      <w:r w:rsidR="00C96FE8" w:rsidRPr="00682F87">
        <w:rPr>
          <w:sz w:val="28"/>
          <w:szCs w:val="28"/>
        </w:rPr>
        <w:t>ačan</w:t>
      </w:r>
      <w:proofErr w:type="gramStart"/>
      <w:r w:rsidRPr="00682F87">
        <w:rPr>
          <w:sz w:val="28"/>
          <w:szCs w:val="28"/>
        </w:rPr>
        <w:t>,o</w:t>
      </w:r>
      <w:r w:rsidRPr="00682F87">
        <w:rPr>
          <w:spacing w:val="-4"/>
          <w:sz w:val="28"/>
          <w:szCs w:val="28"/>
        </w:rPr>
        <w:t>r</w:t>
      </w:r>
      <w:r w:rsidRPr="00682F87">
        <w:rPr>
          <w:spacing w:val="2"/>
          <w:sz w:val="28"/>
          <w:szCs w:val="28"/>
        </w:rPr>
        <w:t>g</w:t>
      </w:r>
      <w:r w:rsidRPr="00682F87">
        <w:rPr>
          <w:sz w:val="28"/>
          <w:szCs w:val="28"/>
        </w:rPr>
        <w:t>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zova</w:t>
      </w:r>
      <w:r w:rsidRPr="00682F87">
        <w:rPr>
          <w:spacing w:val="2"/>
          <w:sz w:val="28"/>
          <w:szCs w:val="28"/>
        </w:rPr>
        <w:t>n</w:t>
      </w:r>
      <w:proofErr w:type="spellEnd"/>
      <w:proofErr w:type="gramEnd"/>
      <w:r w:rsidR="00C96FE8"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pouzda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z w:val="28"/>
          <w:szCs w:val="28"/>
        </w:rPr>
        <w:t xml:space="preserve"> u </w:t>
      </w:r>
      <w:proofErr w:type="spellStart"/>
      <w:r w:rsidRPr="00682F87">
        <w:rPr>
          <w:sz w:val="28"/>
          <w:szCs w:val="28"/>
        </w:rPr>
        <w:t>o</w:t>
      </w:r>
      <w:r w:rsidRPr="00682F87">
        <w:rPr>
          <w:spacing w:val="-4"/>
          <w:sz w:val="28"/>
          <w:szCs w:val="28"/>
        </w:rPr>
        <w:t>r</w:t>
      </w:r>
      <w:r w:rsidRPr="00682F87">
        <w:rPr>
          <w:sz w:val="28"/>
          <w:szCs w:val="28"/>
        </w:rPr>
        <w:t>gan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z</w:t>
      </w:r>
      <w:r w:rsidRPr="00682F87">
        <w:rPr>
          <w:sz w:val="28"/>
          <w:szCs w:val="28"/>
        </w:rPr>
        <w:t>ac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pos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zvršavan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radn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zada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2"/>
          <w:sz w:val="28"/>
          <w:szCs w:val="28"/>
        </w:rPr>
        <w:t>k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Ko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un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1"/>
          <w:sz w:val="28"/>
          <w:szCs w:val="28"/>
        </w:rPr>
        <w:t>ti</w:t>
      </w:r>
      <w:r w:rsidR="00C96FE8" w:rsidRPr="00682F87">
        <w:rPr>
          <w:sz w:val="28"/>
          <w:szCs w:val="28"/>
        </w:rPr>
        <w:t>van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u </w:t>
      </w:r>
      <w:proofErr w:type="spellStart"/>
      <w:r w:rsidRPr="00682F87">
        <w:rPr>
          <w:spacing w:val="-3"/>
          <w:sz w:val="28"/>
          <w:szCs w:val="28"/>
        </w:rPr>
        <w:t>m</w:t>
      </w:r>
      <w:r w:rsidRPr="00682F87">
        <w:rPr>
          <w:spacing w:val="1"/>
          <w:sz w:val="28"/>
          <w:szCs w:val="28"/>
        </w:rPr>
        <w:t>e</w:t>
      </w:r>
      <w:r w:rsidRPr="00682F87">
        <w:rPr>
          <w:sz w:val="28"/>
          <w:szCs w:val="28"/>
        </w:rPr>
        <w:t>đu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udsk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odnos</w:t>
      </w:r>
      <w:r w:rsidRPr="00682F87">
        <w:rPr>
          <w:spacing w:val="1"/>
          <w:sz w:val="28"/>
          <w:szCs w:val="28"/>
        </w:rPr>
        <w:t>i</w:t>
      </w:r>
      <w:r w:rsidRPr="00682F87">
        <w:rPr>
          <w:spacing w:val="-3"/>
          <w:sz w:val="28"/>
          <w:szCs w:val="28"/>
        </w:rPr>
        <w:t>m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C96FE8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Sposoban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za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brzo</w:t>
      </w:r>
      <w:proofErr w:type="spellEnd"/>
      <w:r w:rsidR="00697D20" w:rsidRPr="00682F87">
        <w:rPr>
          <w:spacing w:val="2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ef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kasno</w:t>
      </w:r>
      <w:proofErr w:type="spellEnd"/>
      <w:r w:rsidR="00697D20" w:rsidRPr="00682F87">
        <w:rPr>
          <w:spacing w:val="2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uk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z w:val="28"/>
          <w:szCs w:val="28"/>
        </w:rPr>
        <w:t>apan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</w:t>
      </w:r>
      <w:proofErr w:type="spellEnd"/>
      <w:r w:rsidR="00697D20" w:rsidRPr="00682F87">
        <w:rPr>
          <w:sz w:val="28"/>
          <w:szCs w:val="28"/>
        </w:rPr>
        <w:t xml:space="preserve"> u </w:t>
      </w:r>
      <w:proofErr w:type="spellStart"/>
      <w:r w:rsidR="00697D20" w:rsidRPr="00682F87">
        <w:rPr>
          <w:sz w:val="28"/>
          <w:szCs w:val="28"/>
        </w:rPr>
        <w:t>novu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radnu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sred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nu</w:t>
      </w:r>
      <w:proofErr w:type="gramStart"/>
      <w:r w:rsidR="00697D20" w:rsidRPr="00682F87">
        <w:rPr>
          <w:sz w:val="28"/>
          <w:szCs w:val="28"/>
        </w:rPr>
        <w:t>,vo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an</w:t>
      </w:r>
      <w:proofErr w:type="spellEnd"/>
      <w:proofErr w:type="gramEnd"/>
      <w:r w:rsidRPr="00682F87">
        <w:rPr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>da</w:t>
      </w:r>
      <w:r w:rsidR="00697D20" w:rsidRPr="00682F87">
        <w:rPr>
          <w:spacing w:val="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uči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i</w:t>
      </w:r>
      <w:proofErr w:type="spellEnd"/>
      <w:r w:rsidR="00697D20" w:rsidRPr="00682F87">
        <w:rPr>
          <w:spacing w:val="1"/>
          <w:sz w:val="28"/>
          <w:szCs w:val="28"/>
        </w:rPr>
        <w:t xml:space="preserve"> </w:t>
      </w:r>
      <w:r w:rsidR="00697D20" w:rsidRPr="00682F87">
        <w:rPr>
          <w:sz w:val="28"/>
          <w:szCs w:val="28"/>
        </w:rPr>
        <w:t xml:space="preserve">da se </w:t>
      </w:r>
      <w:proofErr w:type="spellStart"/>
      <w:r w:rsidR="00697D20" w:rsidRPr="00682F87">
        <w:rPr>
          <w:spacing w:val="-2"/>
          <w:sz w:val="28"/>
          <w:szCs w:val="28"/>
        </w:rPr>
        <w:t>u</w:t>
      </w:r>
      <w:r w:rsidR="00697D20" w:rsidRPr="00682F87">
        <w:rPr>
          <w:sz w:val="28"/>
          <w:szCs w:val="28"/>
        </w:rPr>
        <w:t>savršava</w:t>
      </w:r>
      <w:proofErr w:type="spellEnd"/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8"/>
          <w:sz w:val="28"/>
          <w:szCs w:val="28"/>
        </w:rPr>
        <w:t>T</w:t>
      </w:r>
      <w:r w:rsidRPr="00682F87">
        <w:rPr>
          <w:b/>
          <w:sz w:val="28"/>
          <w:szCs w:val="28"/>
        </w:rPr>
        <w:t>ALE S</w:t>
      </w:r>
      <w:r w:rsidRPr="00682F87">
        <w:rPr>
          <w:b/>
          <w:spacing w:val="-1"/>
          <w:sz w:val="28"/>
          <w:szCs w:val="28"/>
        </w:rPr>
        <w:t>PO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BN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STI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lastRenderedPageBreak/>
        <w:t>-</w:t>
      </w:r>
      <w:proofErr w:type="spellStart"/>
      <w:r w:rsidRPr="00682F87">
        <w:rPr>
          <w:sz w:val="28"/>
          <w:szCs w:val="28"/>
        </w:rPr>
        <w:t>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opera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3"/>
          <w:sz w:val="28"/>
          <w:szCs w:val="28"/>
        </w:rPr>
        <w:t>i</w:t>
      </w:r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20"/>
          <w:sz w:val="28"/>
          <w:szCs w:val="28"/>
        </w:rPr>
        <w:t>W</w:t>
      </w:r>
      <w:r w:rsidRPr="00682F87">
        <w:rPr>
          <w:sz w:val="28"/>
          <w:szCs w:val="28"/>
        </w:rPr>
        <w:t>ord,</w:t>
      </w:r>
      <w:r w:rsidRPr="00682F87">
        <w:rPr>
          <w:spacing w:val="-4"/>
          <w:sz w:val="28"/>
          <w:szCs w:val="28"/>
        </w:rPr>
        <w:t xml:space="preserve"> </w:t>
      </w:r>
      <w:r w:rsidRPr="00682F87">
        <w:rPr>
          <w:spacing w:val="-11"/>
          <w:sz w:val="28"/>
          <w:szCs w:val="28"/>
        </w:rPr>
        <w:t>W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 xml:space="preserve">ndows, </w:t>
      </w:r>
      <w:proofErr w:type="spellStart"/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x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l</w:t>
      </w:r>
      <w:proofErr w:type="spellEnd"/>
      <w:r w:rsidRPr="00682F87">
        <w:rPr>
          <w:sz w:val="28"/>
          <w:szCs w:val="28"/>
        </w:rPr>
        <w:t>, P</w:t>
      </w:r>
      <w:r w:rsidRPr="00682F87">
        <w:rPr>
          <w:spacing w:val="-2"/>
          <w:sz w:val="28"/>
          <w:szCs w:val="28"/>
        </w:rPr>
        <w:t>o</w:t>
      </w:r>
      <w:r w:rsidRPr="00682F87">
        <w:rPr>
          <w:sz w:val="28"/>
          <w:szCs w:val="28"/>
        </w:rPr>
        <w:t>wer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 xml:space="preserve">, </w:t>
      </w:r>
      <w:proofErr w:type="spellStart"/>
      <w:r w:rsidRPr="00682F87">
        <w:rPr>
          <w:sz w:val="28"/>
          <w:szCs w:val="28"/>
        </w:rPr>
        <w:t>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erne</w:t>
      </w:r>
      <w:r w:rsidRPr="00682F87">
        <w:rPr>
          <w:spacing w:val="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Poznavan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ran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r w:rsidR="00682F87">
        <w:rPr>
          <w:spacing w:val="1"/>
          <w:sz w:val="28"/>
          <w:szCs w:val="28"/>
        </w:rPr>
        <w:t xml:space="preserve">   </w:t>
      </w:r>
      <w:proofErr w:type="spellStart"/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ng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eski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="00682F87">
        <w:rPr>
          <w:sz w:val="28"/>
          <w:szCs w:val="28"/>
        </w:rPr>
        <w:t>k</w:t>
      </w:r>
      <w:proofErr w:type="spellEnd"/>
    </w:p>
    <w:p w:rsidR="00D66E59" w:rsidRPr="00682F87" w:rsidRDefault="00682F87" w:rsidP="00682F87">
      <w:pPr>
        <w:ind w:left="2718" w:right="4341"/>
        <w:jc w:val="center"/>
        <w:rPr>
          <w:sz w:val="28"/>
          <w:szCs w:val="28"/>
        </w:rPr>
        <w:sectPr w:rsidR="00D66E59" w:rsidRPr="00682F87">
          <w:pgSz w:w="12240" w:h="15840"/>
          <w:pgMar w:top="1480" w:right="172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proofErr w:type="spellStart"/>
      <w:r w:rsidR="00697D20" w:rsidRPr="00682F87">
        <w:rPr>
          <w:sz w:val="28"/>
          <w:szCs w:val="28"/>
        </w:rPr>
        <w:t>Ruski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ez</w:t>
      </w:r>
      <w:r w:rsidR="00697D20"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  <w:proofErr w:type="spellEnd"/>
    </w:p>
    <w:p w:rsidR="00D66E59" w:rsidRDefault="00D66E59">
      <w:pPr>
        <w:spacing w:line="200" w:lineRule="exact"/>
      </w:pPr>
    </w:p>
    <w:sectPr w:rsidR="00D66E5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3BE"/>
    <w:multiLevelType w:val="multilevel"/>
    <w:tmpl w:val="F4DA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9"/>
    <w:rsid w:val="003207E5"/>
    <w:rsid w:val="00342158"/>
    <w:rsid w:val="003946F7"/>
    <w:rsid w:val="0047275E"/>
    <w:rsid w:val="00682F87"/>
    <w:rsid w:val="00697D20"/>
    <w:rsid w:val="00C96FE8"/>
    <w:rsid w:val="00D33BDB"/>
    <w:rsid w:val="00D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Marko</cp:lastModifiedBy>
  <cp:revision>2</cp:revision>
  <dcterms:created xsi:type="dcterms:W3CDTF">2017-01-16T07:54:00Z</dcterms:created>
  <dcterms:modified xsi:type="dcterms:W3CDTF">2017-01-16T07:54:00Z</dcterms:modified>
</cp:coreProperties>
</file>