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9" w:rsidRDefault="00D66E59">
      <w:pPr>
        <w:spacing w:before="7" w:line="160" w:lineRule="exact"/>
        <w:rPr>
          <w:sz w:val="17"/>
          <w:szCs w:val="17"/>
        </w:rPr>
      </w:pPr>
      <w:bookmarkStart w:id="0" w:name="_GoBack"/>
      <w:bookmarkEnd w:id="0"/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 i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b/>
          <w:sz w:val="28"/>
          <w:szCs w:val="28"/>
        </w:rPr>
        <w:t>Cvetko Jevtić</w:t>
      </w:r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3207E5">
        <w:rPr>
          <w:sz w:val="28"/>
          <w:szCs w:val="28"/>
        </w:rPr>
        <w:t>.09.1984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"/>
          <w:sz w:val="28"/>
          <w:szCs w:val="28"/>
        </w:rPr>
        <w:t>Grnčara bb</w:t>
      </w:r>
    </w:p>
    <w:p w:rsidR="00D66E59" w:rsidRPr="00682F87" w:rsidRDefault="003946F7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D33BDB" w:rsidRPr="00682F87">
        <w:rPr>
          <w:spacing w:val="-8"/>
          <w:sz w:val="28"/>
          <w:szCs w:val="28"/>
        </w:rPr>
        <w:t>15300 Loznica</w:t>
      </w:r>
    </w:p>
    <w:p w:rsidR="00682F87" w:rsidRPr="00682F87" w:rsidRDefault="00697D20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="004D3D1C">
        <w:rPr>
          <w:spacing w:val="-22"/>
          <w:sz w:val="28"/>
          <w:szCs w:val="28"/>
        </w:rPr>
        <w:t>advokatjevtic2409@gmail.com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0905A4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="003946F7">
        <w:rPr>
          <w:sz w:val="28"/>
          <w:szCs w:val="28"/>
        </w:rPr>
        <w:t xml:space="preserve">  10.06.2010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pravosudni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3946F7">
        <w:rPr>
          <w:sz w:val="28"/>
          <w:szCs w:val="28"/>
        </w:rPr>
        <w:t xml:space="preserve"> – 30.09</w:t>
      </w:r>
      <w:r w:rsidR="00D33BDB" w:rsidRPr="00682F87">
        <w:rPr>
          <w:sz w:val="28"/>
          <w:szCs w:val="28"/>
        </w:rPr>
        <w:t xml:space="preserve">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3946F7">
        <w:rPr>
          <w:sz w:val="28"/>
          <w:szCs w:val="28"/>
        </w:rPr>
        <w:t xml:space="preserve"> – 26.01.</w:t>
      </w:r>
      <w:r w:rsidR="00D33BDB" w:rsidRPr="00682F87">
        <w:rPr>
          <w:sz w:val="28"/>
          <w:szCs w:val="28"/>
        </w:rPr>
        <w:t xml:space="preserve">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3946F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-Dve god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ne</w:t>
      </w:r>
      <w:r w:rsidRPr="00682F87">
        <w:rPr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 xml:space="preserve">pripravničkog staža u advokatskoj kamcelariji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-Dužnos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C96FE8" w:rsidRPr="00682F87">
        <w:rPr>
          <w:sz w:val="28"/>
          <w:szCs w:val="28"/>
        </w:rPr>
        <w:t xml:space="preserve">pisanje različitih podnesaka, </w:t>
      </w:r>
      <w:r w:rsidR="00682F87">
        <w:rPr>
          <w:sz w:val="28"/>
          <w:szCs w:val="28"/>
        </w:rPr>
        <w:t>zastupanje stranaka u krivičnom,parnič</w:t>
      </w:r>
      <w:r w:rsidR="00C96FE8" w:rsidRPr="00682F87">
        <w:rPr>
          <w:sz w:val="28"/>
          <w:szCs w:val="28"/>
        </w:rPr>
        <w:t>nom I izvršnom postupku uključujući I zastupanje prilikom 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 dokaza van zgrade suda na terenu</w:t>
      </w:r>
      <w:r w:rsidR="003946F7">
        <w:rPr>
          <w:sz w:val="28"/>
          <w:szCs w:val="28"/>
        </w:rPr>
        <w:t xml:space="preserve"> (uvidjaj,rekonstrukcija,vestacenje) I drugim državnim organima I privrednim društvima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 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 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sa 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r w:rsidR="00C96FE8" w:rsidRPr="00682F87">
        <w:rPr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 u 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 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-Sposoban</w:t>
      </w:r>
      <w:r w:rsidR="00697D20" w:rsidRPr="00682F87">
        <w:rPr>
          <w:sz w:val="28"/>
          <w:szCs w:val="28"/>
        </w:rPr>
        <w:t xml:space="preserve"> za brzo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 u novu radnu 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an </w:t>
      </w:r>
      <w:r w:rsidR="00697D20" w:rsidRPr="00682F87">
        <w:rPr>
          <w:sz w:val="28"/>
          <w:szCs w:val="28"/>
        </w:rPr>
        <w:t>da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uči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 xml:space="preserve">da se </w:t>
      </w:r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, 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e 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r w:rsidR="00697D20" w:rsidRPr="00682F87">
        <w:rPr>
          <w:sz w:val="28"/>
          <w:szCs w:val="28"/>
        </w:rPr>
        <w:t>Ruski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D66E59" w:rsidRDefault="00D66E59">
      <w:pPr>
        <w:spacing w:line="200" w:lineRule="exact"/>
      </w:pPr>
    </w:p>
    <w:sectPr w:rsidR="00D66E5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9"/>
    <w:rsid w:val="000905A4"/>
    <w:rsid w:val="000F3D3E"/>
    <w:rsid w:val="003207E5"/>
    <w:rsid w:val="00342158"/>
    <w:rsid w:val="003946F7"/>
    <w:rsid w:val="004D3D1C"/>
    <w:rsid w:val="00682F87"/>
    <w:rsid w:val="00697D20"/>
    <w:rsid w:val="00C96FE8"/>
    <w:rsid w:val="00D33BDB"/>
    <w:rsid w:val="00D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Marko</cp:lastModifiedBy>
  <cp:revision>2</cp:revision>
  <dcterms:created xsi:type="dcterms:W3CDTF">2018-12-13T07:09:00Z</dcterms:created>
  <dcterms:modified xsi:type="dcterms:W3CDTF">2018-12-13T07:09:00Z</dcterms:modified>
</cp:coreProperties>
</file>