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59" w:rsidRDefault="00D66E59">
      <w:pPr>
        <w:spacing w:before="7" w:line="160" w:lineRule="exact"/>
        <w:rPr>
          <w:sz w:val="17"/>
          <w:szCs w:val="17"/>
        </w:rPr>
      </w:pPr>
    </w:p>
    <w:p w:rsidR="00D66E59" w:rsidRDefault="00697D20">
      <w:pPr>
        <w:spacing w:before="29"/>
        <w:ind w:left="2816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RR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CULUM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8"/>
          <w:sz w:val="24"/>
          <w:szCs w:val="24"/>
        </w:rPr>
        <w:t>T</w:t>
      </w:r>
      <w:r>
        <w:rPr>
          <w:b/>
          <w:sz w:val="24"/>
          <w:szCs w:val="24"/>
        </w:rPr>
        <w:t>AE</w:t>
      </w:r>
    </w:p>
    <w:p w:rsidR="00D66E59" w:rsidRDefault="00D66E59">
      <w:pPr>
        <w:spacing w:before="2" w:line="140" w:lineRule="exact"/>
        <w:rPr>
          <w:sz w:val="15"/>
          <w:szCs w:val="15"/>
        </w:rPr>
      </w:pPr>
    </w:p>
    <w:p w:rsidR="00D66E59" w:rsidRDefault="00D66E59">
      <w:pPr>
        <w:spacing w:line="200" w:lineRule="exact"/>
      </w:pPr>
    </w:p>
    <w:p w:rsidR="00D66E59" w:rsidRDefault="00D66E59">
      <w:pPr>
        <w:spacing w:line="200" w:lineRule="exact"/>
      </w:pPr>
    </w:p>
    <w:p w:rsidR="00D33BDB" w:rsidRPr="00682F87" w:rsidRDefault="00697D20">
      <w:pPr>
        <w:ind w:left="116" w:right="5723"/>
        <w:rPr>
          <w:sz w:val="28"/>
          <w:szCs w:val="28"/>
        </w:rPr>
      </w:pPr>
      <w:proofErr w:type="spellStart"/>
      <w:r w:rsidRPr="00682F87">
        <w:rPr>
          <w:b/>
          <w:spacing w:val="-1"/>
          <w:sz w:val="28"/>
          <w:szCs w:val="28"/>
        </w:rPr>
        <w:t>I</w:t>
      </w:r>
      <w:r w:rsidRPr="00682F87">
        <w:rPr>
          <w:b/>
          <w:spacing w:val="2"/>
          <w:sz w:val="28"/>
          <w:szCs w:val="28"/>
        </w:rPr>
        <w:t>m</w:t>
      </w:r>
      <w:r w:rsidRPr="00682F87">
        <w:rPr>
          <w:b/>
          <w:sz w:val="28"/>
          <w:szCs w:val="28"/>
        </w:rPr>
        <w:t>e</w:t>
      </w:r>
      <w:proofErr w:type="spellEnd"/>
      <w:r w:rsidRPr="00682F87">
        <w:rPr>
          <w:b/>
          <w:sz w:val="28"/>
          <w:szCs w:val="28"/>
        </w:rPr>
        <w:t xml:space="preserve"> </w:t>
      </w:r>
      <w:proofErr w:type="spellStart"/>
      <w:r w:rsidRPr="00682F87">
        <w:rPr>
          <w:b/>
          <w:sz w:val="28"/>
          <w:szCs w:val="28"/>
        </w:rPr>
        <w:t>i</w:t>
      </w:r>
      <w:proofErr w:type="spellEnd"/>
      <w:r w:rsidRPr="00682F87">
        <w:rPr>
          <w:b/>
          <w:spacing w:val="1"/>
          <w:sz w:val="28"/>
          <w:szCs w:val="28"/>
        </w:rPr>
        <w:t xml:space="preserve"> </w:t>
      </w:r>
      <w:proofErr w:type="spellStart"/>
      <w:r w:rsidRPr="00682F87">
        <w:rPr>
          <w:b/>
          <w:spacing w:val="-1"/>
          <w:sz w:val="28"/>
          <w:szCs w:val="28"/>
        </w:rPr>
        <w:t>p</w:t>
      </w:r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pacing w:val="1"/>
          <w:sz w:val="28"/>
          <w:szCs w:val="28"/>
        </w:rPr>
        <w:t>e</w:t>
      </w:r>
      <w:r w:rsidRPr="00682F87">
        <w:rPr>
          <w:b/>
          <w:spacing w:val="-3"/>
          <w:sz w:val="28"/>
          <w:szCs w:val="28"/>
        </w:rPr>
        <w:t>z</w:t>
      </w:r>
      <w:r w:rsidRPr="00682F87">
        <w:rPr>
          <w:b/>
          <w:spacing w:val="-1"/>
          <w:sz w:val="28"/>
          <w:szCs w:val="28"/>
        </w:rPr>
        <w:t>i</w:t>
      </w:r>
      <w:r w:rsidRPr="00682F87">
        <w:rPr>
          <w:b/>
          <w:spacing w:val="2"/>
          <w:sz w:val="28"/>
          <w:szCs w:val="28"/>
        </w:rPr>
        <w:t>m</w:t>
      </w:r>
      <w:r w:rsidRPr="00682F87">
        <w:rPr>
          <w:b/>
          <w:sz w:val="28"/>
          <w:szCs w:val="28"/>
        </w:rPr>
        <w:t>e</w:t>
      </w:r>
      <w:proofErr w:type="spellEnd"/>
      <w:r w:rsidRPr="00682F87">
        <w:rPr>
          <w:b/>
          <w:sz w:val="28"/>
          <w:szCs w:val="28"/>
        </w:rPr>
        <w:t>:</w:t>
      </w:r>
      <w:r w:rsidRPr="00682F87">
        <w:rPr>
          <w:b/>
          <w:spacing w:val="1"/>
          <w:sz w:val="28"/>
          <w:szCs w:val="28"/>
        </w:rPr>
        <w:t xml:space="preserve"> </w:t>
      </w:r>
      <w:proofErr w:type="spellStart"/>
      <w:r w:rsidR="00D33BDB" w:rsidRPr="00682F87">
        <w:rPr>
          <w:b/>
          <w:sz w:val="28"/>
          <w:szCs w:val="28"/>
        </w:rPr>
        <w:t>Cvetko</w:t>
      </w:r>
      <w:proofErr w:type="spellEnd"/>
      <w:r w:rsidR="00D33BDB" w:rsidRPr="00682F87">
        <w:rPr>
          <w:b/>
          <w:sz w:val="28"/>
          <w:szCs w:val="28"/>
        </w:rPr>
        <w:t xml:space="preserve"> </w:t>
      </w:r>
      <w:proofErr w:type="spellStart"/>
      <w:r w:rsidR="00D33BDB" w:rsidRPr="00682F87">
        <w:rPr>
          <w:b/>
          <w:sz w:val="28"/>
          <w:szCs w:val="28"/>
        </w:rPr>
        <w:t>Jevtić</w:t>
      </w:r>
      <w:proofErr w:type="spellEnd"/>
      <w:r w:rsidRPr="00682F87">
        <w:rPr>
          <w:b/>
          <w:sz w:val="28"/>
          <w:szCs w:val="28"/>
        </w:rPr>
        <w:t xml:space="preserve"> Dat</w:t>
      </w:r>
      <w:r w:rsidRPr="00682F87">
        <w:rPr>
          <w:b/>
          <w:spacing w:val="-1"/>
          <w:sz w:val="28"/>
          <w:szCs w:val="28"/>
        </w:rPr>
        <w:t>u</w:t>
      </w:r>
      <w:r w:rsidRPr="00682F87">
        <w:rPr>
          <w:b/>
          <w:sz w:val="28"/>
          <w:szCs w:val="28"/>
        </w:rPr>
        <w:t>m</w:t>
      </w:r>
      <w:r w:rsidRPr="00682F87">
        <w:rPr>
          <w:b/>
          <w:spacing w:val="2"/>
          <w:sz w:val="28"/>
          <w:szCs w:val="28"/>
        </w:rPr>
        <w:t xml:space="preserve"> </w:t>
      </w:r>
      <w:proofErr w:type="spellStart"/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z w:val="28"/>
          <w:szCs w:val="28"/>
        </w:rPr>
        <w:t>ođenja</w:t>
      </w:r>
      <w:proofErr w:type="spellEnd"/>
      <w:r w:rsidRPr="00682F87">
        <w:rPr>
          <w:b/>
          <w:sz w:val="28"/>
          <w:szCs w:val="28"/>
        </w:rPr>
        <w:t>:</w:t>
      </w:r>
      <w:r w:rsidRPr="00682F87">
        <w:rPr>
          <w:b/>
          <w:spacing w:val="1"/>
          <w:sz w:val="28"/>
          <w:szCs w:val="28"/>
        </w:rPr>
        <w:t xml:space="preserve"> </w:t>
      </w:r>
      <w:r w:rsidR="00D33BDB" w:rsidRPr="00682F87">
        <w:rPr>
          <w:spacing w:val="-10"/>
          <w:sz w:val="28"/>
          <w:szCs w:val="28"/>
        </w:rPr>
        <w:t>24</w:t>
      </w:r>
      <w:r w:rsidR="003207E5">
        <w:rPr>
          <w:sz w:val="28"/>
          <w:szCs w:val="28"/>
        </w:rPr>
        <w:t>.09.1984</w:t>
      </w:r>
    </w:p>
    <w:p w:rsidR="00D66E59" w:rsidRPr="00682F87" w:rsidRDefault="00697D20">
      <w:pPr>
        <w:ind w:left="116" w:right="5723"/>
        <w:rPr>
          <w:sz w:val="28"/>
          <w:szCs w:val="28"/>
        </w:rPr>
      </w:pPr>
      <w:proofErr w:type="spellStart"/>
      <w:r w:rsidRPr="00682F87">
        <w:rPr>
          <w:b/>
          <w:sz w:val="28"/>
          <w:szCs w:val="28"/>
        </w:rPr>
        <w:t>Ad</w:t>
      </w:r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z w:val="28"/>
          <w:szCs w:val="28"/>
        </w:rPr>
        <w:t>esa</w:t>
      </w:r>
      <w:proofErr w:type="spellEnd"/>
      <w:r w:rsidRPr="00682F87">
        <w:rPr>
          <w:b/>
          <w:sz w:val="28"/>
          <w:szCs w:val="28"/>
        </w:rPr>
        <w:t>:</w:t>
      </w:r>
      <w:r w:rsidRPr="00682F87">
        <w:rPr>
          <w:b/>
          <w:spacing w:val="1"/>
          <w:sz w:val="28"/>
          <w:szCs w:val="28"/>
        </w:rPr>
        <w:t xml:space="preserve"> </w:t>
      </w:r>
      <w:proofErr w:type="spellStart"/>
      <w:r w:rsidR="00D33BDB" w:rsidRPr="00682F87">
        <w:rPr>
          <w:spacing w:val="-1"/>
          <w:sz w:val="28"/>
          <w:szCs w:val="28"/>
        </w:rPr>
        <w:t>Grnčara</w:t>
      </w:r>
      <w:proofErr w:type="spellEnd"/>
      <w:r w:rsidR="00D33BDB" w:rsidRPr="00682F87">
        <w:rPr>
          <w:spacing w:val="-1"/>
          <w:sz w:val="28"/>
          <w:szCs w:val="28"/>
        </w:rPr>
        <w:t xml:space="preserve"> bb</w:t>
      </w:r>
    </w:p>
    <w:p w:rsidR="00D66E59" w:rsidRPr="00682F87" w:rsidRDefault="003946F7">
      <w:pPr>
        <w:ind w:left="896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</w:t>
      </w:r>
      <w:r w:rsidR="00D33BDB" w:rsidRPr="00682F87">
        <w:rPr>
          <w:spacing w:val="-8"/>
          <w:sz w:val="28"/>
          <w:szCs w:val="28"/>
        </w:rPr>
        <w:t xml:space="preserve">15300 </w:t>
      </w:r>
      <w:proofErr w:type="spellStart"/>
      <w:r w:rsidR="00D33BDB" w:rsidRPr="00682F87">
        <w:rPr>
          <w:spacing w:val="-8"/>
          <w:sz w:val="28"/>
          <w:szCs w:val="28"/>
        </w:rPr>
        <w:t>Loznica</w:t>
      </w:r>
      <w:proofErr w:type="spellEnd"/>
    </w:p>
    <w:p w:rsidR="00682F87" w:rsidRPr="00682F87" w:rsidRDefault="00697D20" w:rsidP="00682F87">
      <w:pPr>
        <w:ind w:left="116"/>
        <w:rPr>
          <w:sz w:val="28"/>
          <w:szCs w:val="28"/>
        </w:rPr>
      </w:pPr>
      <w:proofErr w:type="spellStart"/>
      <w:r w:rsidRPr="00682F87">
        <w:rPr>
          <w:b/>
          <w:spacing w:val="-22"/>
          <w:sz w:val="28"/>
          <w:szCs w:val="28"/>
        </w:rPr>
        <w:t>T</w:t>
      </w:r>
      <w:r w:rsidRPr="00682F87">
        <w:rPr>
          <w:b/>
          <w:sz w:val="28"/>
          <w:szCs w:val="28"/>
        </w:rPr>
        <w:t>e</w:t>
      </w:r>
      <w:r w:rsidRPr="00682F87">
        <w:rPr>
          <w:b/>
          <w:spacing w:val="1"/>
          <w:sz w:val="28"/>
          <w:szCs w:val="28"/>
        </w:rPr>
        <w:t>l</w:t>
      </w:r>
      <w:r w:rsidRPr="00682F87">
        <w:rPr>
          <w:b/>
          <w:spacing w:val="-3"/>
          <w:sz w:val="28"/>
          <w:szCs w:val="28"/>
        </w:rPr>
        <w:t>e</w:t>
      </w:r>
      <w:r w:rsidRPr="00682F87">
        <w:rPr>
          <w:b/>
          <w:spacing w:val="2"/>
          <w:sz w:val="28"/>
          <w:szCs w:val="28"/>
        </w:rPr>
        <w:t>f</w:t>
      </w:r>
      <w:r w:rsidRPr="00682F87">
        <w:rPr>
          <w:b/>
          <w:sz w:val="28"/>
          <w:szCs w:val="28"/>
        </w:rPr>
        <w:t>on</w:t>
      </w:r>
      <w:proofErr w:type="spellEnd"/>
      <w:r w:rsidRPr="00682F87">
        <w:rPr>
          <w:b/>
          <w:sz w:val="28"/>
          <w:szCs w:val="28"/>
        </w:rPr>
        <w:t>:</w:t>
      </w:r>
      <w:r w:rsidRPr="00682F87">
        <w:rPr>
          <w:b/>
          <w:spacing w:val="1"/>
          <w:sz w:val="28"/>
          <w:szCs w:val="28"/>
        </w:rPr>
        <w:t xml:space="preserve"> </w:t>
      </w:r>
      <w:r w:rsidR="00D33BDB" w:rsidRPr="00682F87">
        <w:rPr>
          <w:sz w:val="28"/>
          <w:szCs w:val="28"/>
        </w:rPr>
        <w:t>064</w:t>
      </w:r>
      <w:r w:rsidRPr="00682F87">
        <w:rPr>
          <w:spacing w:val="-1"/>
          <w:sz w:val="28"/>
          <w:szCs w:val="28"/>
        </w:rPr>
        <w:t>/</w:t>
      </w:r>
      <w:r w:rsidR="00D33BDB" w:rsidRPr="00682F87">
        <w:rPr>
          <w:sz w:val="28"/>
          <w:szCs w:val="28"/>
        </w:rPr>
        <w:t>9394385</w:t>
      </w:r>
    </w:p>
    <w:p w:rsidR="00682F87" w:rsidRPr="00682F87" w:rsidRDefault="00682F87" w:rsidP="00682F87">
      <w:pPr>
        <w:ind w:left="116"/>
        <w:rPr>
          <w:sz w:val="28"/>
          <w:szCs w:val="28"/>
        </w:rPr>
      </w:pPr>
      <w:r w:rsidRPr="00682F87">
        <w:rPr>
          <w:b/>
          <w:spacing w:val="-22"/>
          <w:sz w:val="28"/>
          <w:szCs w:val="28"/>
        </w:rPr>
        <w:t xml:space="preserve">E-mail :  </w:t>
      </w:r>
      <w:r w:rsidR="004D3D1C">
        <w:rPr>
          <w:spacing w:val="-22"/>
          <w:sz w:val="28"/>
          <w:szCs w:val="28"/>
        </w:rPr>
        <w:t>advokatjevtic2409@gmail.com</w:t>
      </w:r>
    </w:p>
    <w:p w:rsidR="00682F87" w:rsidRPr="00682F87" w:rsidRDefault="00682F87" w:rsidP="00682F87">
      <w:pPr>
        <w:ind w:left="116"/>
        <w:rPr>
          <w:sz w:val="28"/>
          <w:szCs w:val="28"/>
        </w:rPr>
      </w:pPr>
    </w:p>
    <w:p w:rsidR="00D66E59" w:rsidRPr="00682F87" w:rsidRDefault="008B2EF8" w:rsidP="00682F87">
      <w:pPr>
        <w:rPr>
          <w:sz w:val="28"/>
          <w:szCs w:val="28"/>
        </w:rPr>
      </w:pPr>
      <w:r>
        <w:rPr>
          <w:sz w:val="28"/>
          <w:szCs w:val="28"/>
        </w:rPr>
        <w:pict>
          <v:group id="_x0000_s1026" style="position:absolute;margin-left:104.35pt;margin-top:8.5pt;width:3.55pt;height:3.55pt;flip:y;z-index:-251658240;mso-position-horizontal-relative:page" coordorigin="2087,241" coordsize="2474,14">
            <v:shape id="_x0000_s1028" style="position:absolute;left:2094;top:248;width:1218;height:0" coordorigin="2094,248" coordsize="1218,0" path="m2094,248r1218,e" filled="f" strokecolor="#00007f" strokeweight=".7pt">
              <v:path arrowok="t"/>
            </v:shape>
            <v:shape id="_x0000_s1027" style="position:absolute;left:3314;top:248;width:1240;height:0" coordorigin="3314,248" coordsize="1240,0" path="m3314,248r1240,e" filled="f" strokecolor="#00007f" strokeweight=".7pt">
              <v:path arrowok="t"/>
            </v:shape>
            <w10:wrap anchorx="page"/>
          </v:group>
        </w:pict>
      </w: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spacing w:before="29"/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BR</w:t>
      </w:r>
      <w:r w:rsidRPr="00682F87">
        <w:rPr>
          <w:b/>
          <w:spacing w:val="1"/>
          <w:sz w:val="28"/>
          <w:szCs w:val="28"/>
        </w:rPr>
        <w:t>A</w:t>
      </w:r>
      <w:r w:rsidRPr="00682F87">
        <w:rPr>
          <w:b/>
          <w:spacing w:val="-2"/>
          <w:sz w:val="28"/>
          <w:szCs w:val="28"/>
        </w:rPr>
        <w:t>Z</w:t>
      </w:r>
      <w:r w:rsidRPr="00682F87">
        <w:rPr>
          <w:b/>
          <w:spacing w:val="1"/>
          <w:sz w:val="28"/>
          <w:szCs w:val="28"/>
        </w:rPr>
        <w:t>O</w:t>
      </w:r>
      <w:r w:rsidRPr="00682F87">
        <w:rPr>
          <w:b/>
          <w:spacing w:val="-33"/>
          <w:sz w:val="28"/>
          <w:szCs w:val="28"/>
        </w:rPr>
        <w:t>V</w:t>
      </w:r>
      <w:r w:rsidRPr="00682F87">
        <w:rPr>
          <w:b/>
          <w:sz w:val="28"/>
          <w:szCs w:val="28"/>
        </w:rPr>
        <w:t>ANJE</w:t>
      </w:r>
      <w:r w:rsidRPr="00682F87">
        <w:rPr>
          <w:b/>
          <w:spacing w:val="2"/>
          <w:sz w:val="28"/>
          <w:szCs w:val="28"/>
        </w:rPr>
        <w:t>-</w:t>
      </w:r>
      <w:r w:rsidRPr="00682F87">
        <w:rPr>
          <w:b/>
          <w:spacing w:val="-1"/>
          <w:sz w:val="28"/>
          <w:szCs w:val="28"/>
        </w:rPr>
        <w:t>K</w:t>
      </w:r>
      <w:r w:rsidRPr="00682F87">
        <w:rPr>
          <w:b/>
          <w:spacing w:val="-33"/>
          <w:sz w:val="28"/>
          <w:szCs w:val="28"/>
        </w:rPr>
        <w:t>V</w:t>
      </w:r>
      <w:r w:rsidRPr="00682F87">
        <w:rPr>
          <w:b/>
          <w:sz w:val="28"/>
          <w:szCs w:val="28"/>
        </w:rPr>
        <w:t>ALI</w:t>
      </w:r>
      <w:r w:rsidRPr="00682F87">
        <w:rPr>
          <w:b/>
          <w:spacing w:val="-1"/>
          <w:sz w:val="28"/>
          <w:szCs w:val="28"/>
        </w:rPr>
        <w:t>F</w:t>
      </w:r>
      <w:r w:rsidRPr="00682F87">
        <w:rPr>
          <w:b/>
          <w:sz w:val="28"/>
          <w:szCs w:val="28"/>
        </w:rPr>
        <w:t>I</w:t>
      </w:r>
      <w:r w:rsidRPr="00682F87">
        <w:rPr>
          <w:b/>
          <w:spacing w:val="-1"/>
          <w:sz w:val="28"/>
          <w:szCs w:val="28"/>
        </w:rPr>
        <w:t>K</w:t>
      </w:r>
      <w:r w:rsidRPr="00682F87">
        <w:rPr>
          <w:b/>
          <w:sz w:val="28"/>
          <w:szCs w:val="28"/>
        </w:rPr>
        <w:t>ACIJE</w:t>
      </w:r>
    </w:p>
    <w:p w:rsidR="00D66E59" w:rsidRPr="00682F87" w:rsidRDefault="00D66E59">
      <w:pPr>
        <w:spacing w:before="16" w:line="26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Sredn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pacing w:val="-1"/>
          <w:sz w:val="28"/>
          <w:szCs w:val="28"/>
        </w:rPr>
        <w:t>:</w:t>
      </w:r>
      <w:r w:rsidR="00D33BDB" w:rsidRPr="00682F87">
        <w:rPr>
          <w:spacing w:val="-1"/>
          <w:sz w:val="28"/>
          <w:szCs w:val="28"/>
        </w:rPr>
        <w:t xml:space="preserve"> </w:t>
      </w:r>
      <w:r w:rsidR="00D33BDB" w:rsidRPr="00682F87">
        <w:rPr>
          <w:sz w:val="28"/>
          <w:szCs w:val="28"/>
        </w:rPr>
        <w:t>EKONOMSKA ŠKOLA LOZNICA</w:t>
      </w:r>
    </w:p>
    <w:p w:rsidR="00D66E59" w:rsidRPr="00682F87" w:rsidRDefault="00697D20" w:rsidP="00D33BDB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pacing w:val="-13"/>
          <w:sz w:val="28"/>
          <w:szCs w:val="28"/>
        </w:rPr>
        <w:t>V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soko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z w:val="28"/>
          <w:szCs w:val="28"/>
        </w:rPr>
        <w:t>: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PR</w:t>
      </w:r>
      <w:r w:rsidRPr="00682F87">
        <w:rPr>
          <w:spacing w:val="-31"/>
          <w:sz w:val="28"/>
          <w:szCs w:val="28"/>
        </w:rPr>
        <w:t>A</w:t>
      </w:r>
      <w:r w:rsidRPr="00682F87">
        <w:rPr>
          <w:sz w:val="28"/>
          <w:szCs w:val="28"/>
        </w:rPr>
        <w:t xml:space="preserve">VNI </w:t>
      </w:r>
      <w:r w:rsidRPr="00682F87">
        <w:rPr>
          <w:spacing w:val="-19"/>
          <w:sz w:val="28"/>
          <w:szCs w:val="28"/>
        </w:rPr>
        <w:t>F</w:t>
      </w:r>
      <w:r w:rsidRPr="00682F87">
        <w:rPr>
          <w:sz w:val="28"/>
          <w:szCs w:val="28"/>
        </w:rPr>
        <w:t>AKU</w:t>
      </w:r>
      <w:r w:rsidRPr="00682F87">
        <w:rPr>
          <w:spacing w:val="-22"/>
          <w:sz w:val="28"/>
          <w:szCs w:val="28"/>
        </w:rPr>
        <w:t>L</w:t>
      </w:r>
      <w:r w:rsidRPr="00682F87">
        <w:rPr>
          <w:spacing w:val="-1"/>
          <w:sz w:val="28"/>
          <w:szCs w:val="28"/>
        </w:rPr>
        <w:t>TE</w:t>
      </w:r>
      <w:r w:rsidRPr="00682F87">
        <w:rPr>
          <w:sz w:val="28"/>
          <w:szCs w:val="28"/>
        </w:rPr>
        <w:t>T</w:t>
      </w:r>
      <w:r w:rsidRPr="00682F87">
        <w:rPr>
          <w:spacing w:val="-3"/>
          <w:sz w:val="28"/>
          <w:szCs w:val="28"/>
        </w:rPr>
        <w:t xml:space="preserve"> </w:t>
      </w:r>
      <w:r w:rsidRPr="00682F87">
        <w:rPr>
          <w:spacing w:val="-1"/>
          <w:sz w:val="28"/>
          <w:szCs w:val="28"/>
        </w:rPr>
        <w:t>U</w:t>
      </w:r>
      <w:r w:rsidRPr="00682F87">
        <w:rPr>
          <w:sz w:val="28"/>
          <w:szCs w:val="28"/>
        </w:rPr>
        <w:t>NIV</w:t>
      </w:r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R</w:t>
      </w:r>
      <w:r w:rsidRPr="00682F87">
        <w:rPr>
          <w:spacing w:val="-1"/>
          <w:sz w:val="28"/>
          <w:szCs w:val="28"/>
        </w:rPr>
        <w:t>Z</w:t>
      </w:r>
      <w:r w:rsidRPr="00682F87">
        <w:rPr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T</w:t>
      </w:r>
      <w:r w:rsidRPr="00682F87">
        <w:rPr>
          <w:spacing w:val="-1"/>
          <w:sz w:val="28"/>
          <w:szCs w:val="28"/>
        </w:rPr>
        <w:t>E</w:t>
      </w:r>
      <w:r w:rsidRPr="00682F87">
        <w:rPr>
          <w:spacing w:val="-20"/>
          <w:sz w:val="28"/>
          <w:szCs w:val="28"/>
        </w:rPr>
        <w:t>T</w:t>
      </w:r>
      <w:r w:rsidRPr="00682F87">
        <w:rPr>
          <w:sz w:val="28"/>
          <w:szCs w:val="28"/>
        </w:rPr>
        <w:t>A</w:t>
      </w:r>
      <w:r w:rsidRPr="00682F87">
        <w:rPr>
          <w:spacing w:val="-11"/>
          <w:sz w:val="28"/>
          <w:szCs w:val="28"/>
        </w:rPr>
        <w:t xml:space="preserve"> </w:t>
      </w:r>
      <w:r w:rsidRPr="00682F87">
        <w:rPr>
          <w:sz w:val="28"/>
          <w:szCs w:val="28"/>
        </w:rPr>
        <w:t>U B</w:t>
      </w:r>
      <w:r w:rsidRPr="00682F87">
        <w:rPr>
          <w:spacing w:val="-1"/>
          <w:sz w:val="28"/>
          <w:szCs w:val="28"/>
        </w:rPr>
        <w:t>EO</w:t>
      </w:r>
      <w:r w:rsidRPr="00682F87">
        <w:rPr>
          <w:sz w:val="28"/>
          <w:szCs w:val="28"/>
        </w:rPr>
        <w:t>GRA</w:t>
      </w:r>
      <w:r w:rsidRPr="00682F87">
        <w:rPr>
          <w:spacing w:val="-1"/>
          <w:sz w:val="28"/>
          <w:szCs w:val="28"/>
        </w:rPr>
        <w:t>D</w:t>
      </w:r>
      <w:r w:rsidRPr="00682F87">
        <w:rPr>
          <w:sz w:val="28"/>
          <w:szCs w:val="28"/>
        </w:rPr>
        <w:t>U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S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e</w:t>
      </w:r>
      <w:r w:rsidRPr="00682F87">
        <w:rPr>
          <w:spacing w:val="1"/>
          <w:sz w:val="28"/>
          <w:szCs w:val="28"/>
        </w:rPr>
        <w:t>č</w:t>
      </w:r>
      <w:r w:rsidRPr="00682F87">
        <w:rPr>
          <w:sz w:val="28"/>
          <w:szCs w:val="28"/>
        </w:rPr>
        <w:t>eno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z w:val="28"/>
          <w:szCs w:val="28"/>
        </w:rPr>
        <w:t>:</w:t>
      </w:r>
      <w:r w:rsidRPr="00682F87">
        <w:rPr>
          <w:spacing w:val="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D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p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</w:t>
      </w:r>
      <w:r w:rsidRPr="00682F87">
        <w:rPr>
          <w:spacing w:val="-1"/>
          <w:sz w:val="28"/>
          <w:szCs w:val="28"/>
        </w:rPr>
        <w:t>mi</w:t>
      </w:r>
      <w:r w:rsidRPr="00682F87">
        <w:rPr>
          <w:spacing w:val="2"/>
          <w:sz w:val="28"/>
          <w:szCs w:val="28"/>
        </w:rPr>
        <w:t>r</w:t>
      </w:r>
      <w:r w:rsidRPr="00682F87">
        <w:rPr>
          <w:sz w:val="28"/>
          <w:szCs w:val="28"/>
        </w:rPr>
        <w:t>ani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proofErr w:type="gramStart"/>
      <w:r w:rsidRPr="00682F87">
        <w:rPr>
          <w:sz w:val="28"/>
          <w:szCs w:val="28"/>
        </w:rPr>
        <w:t>pravn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  <w:proofErr w:type="spellEnd"/>
      <w:r w:rsidR="003946F7">
        <w:rPr>
          <w:sz w:val="28"/>
          <w:szCs w:val="28"/>
        </w:rPr>
        <w:t xml:space="preserve">  10.06.2010</w:t>
      </w:r>
      <w:proofErr w:type="gramEnd"/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Po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ožen</w:t>
      </w:r>
      <w:proofErr w:type="spellEnd"/>
      <w:r w:rsidRPr="00682F87">
        <w:rPr>
          <w:spacing w:val="2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pravosudni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sp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t</w:t>
      </w:r>
      <w:proofErr w:type="spellEnd"/>
      <w:r w:rsidR="003946F7">
        <w:rPr>
          <w:sz w:val="28"/>
          <w:szCs w:val="28"/>
        </w:rPr>
        <w:t xml:space="preserve"> – 30.09</w:t>
      </w:r>
      <w:r w:rsidR="00D33BDB" w:rsidRPr="00682F87">
        <w:rPr>
          <w:sz w:val="28"/>
          <w:szCs w:val="28"/>
        </w:rPr>
        <w:t xml:space="preserve"> 2015</w:t>
      </w: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Po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ožen</w:t>
      </w:r>
      <w:proofErr w:type="spellEnd"/>
      <w:r w:rsidRPr="00682F87">
        <w:rPr>
          <w:spacing w:val="2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advoka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ski</w:t>
      </w:r>
      <w:proofErr w:type="spellEnd"/>
      <w:r w:rsidRPr="00682F87">
        <w:rPr>
          <w:spacing w:val="1"/>
          <w:sz w:val="28"/>
          <w:szCs w:val="28"/>
        </w:rPr>
        <w:t xml:space="preserve"> </w:t>
      </w:r>
      <w:proofErr w:type="spellStart"/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sp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t</w:t>
      </w:r>
      <w:proofErr w:type="spellEnd"/>
      <w:r w:rsidR="003946F7">
        <w:rPr>
          <w:sz w:val="28"/>
          <w:szCs w:val="28"/>
        </w:rPr>
        <w:t xml:space="preserve"> – 26.01.</w:t>
      </w:r>
      <w:r w:rsidR="00D33BDB" w:rsidRPr="00682F87">
        <w:rPr>
          <w:sz w:val="28"/>
          <w:szCs w:val="28"/>
        </w:rPr>
        <w:t xml:space="preserve"> 2016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3946F7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E59" w:rsidRDefault="00697D20">
      <w:pPr>
        <w:ind w:left="116"/>
        <w:rPr>
          <w:b/>
          <w:sz w:val="28"/>
          <w:szCs w:val="28"/>
        </w:rPr>
      </w:pPr>
      <w:r w:rsidRPr="00682F87">
        <w:rPr>
          <w:b/>
          <w:sz w:val="28"/>
          <w:szCs w:val="28"/>
        </w:rPr>
        <w:t>R</w:t>
      </w:r>
      <w:r w:rsidRPr="00682F87">
        <w:rPr>
          <w:b/>
          <w:spacing w:val="-1"/>
          <w:sz w:val="28"/>
          <w:szCs w:val="28"/>
        </w:rPr>
        <w:t>A</w:t>
      </w:r>
      <w:r w:rsidRPr="00682F87">
        <w:rPr>
          <w:b/>
          <w:sz w:val="28"/>
          <w:szCs w:val="28"/>
        </w:rPr>
        <w:t>DNO</w:t>
      </w:r>
      <w:r w:rsidRPr="00682F87">
        <w:rPr>
          <w:b/>
          <w:spacing w:val="-1"/>
          <w:sz w:val="28"/>
          <w:szCs w:val="28"/>
        </w:rPr>
        <w:t xml:space="preserve"> </w:t>
      </w:r>
      <w:r w:rsidRPr="00682F87">
        <w:rPr>
          <w:b/>
          <w:sz w:val="28"/>
          <w:szCs w:val="28"/>
        </w:rPr>
        <w:t>IS</w:t>
      </w:r>
      <w:r w:rsidRPr="00682F87">
        <w:rPr>
          <w:b/>
          <w:spacing w:val="-1"/>
          <w:sz w:val="28"/>
          <w:szCs w:val="28"/>
        </w:rPr>
        <w:t>KU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2"/>
          <w:sz w:val="28"/>
          <w:szCs w:val="28"/>
        </w:rPr>
        <w:t>T</w:t>
      </w:r>
      <w:r w:rsidRPr="00682F87">
        <w:rPr>
          <w:b/>
          <w:spacing w:val="-7"/>
          <w:sz w:val="28"/>
          <w:szCs w:val="28"/>
        </w:rPr>
        <w:t>V</w:t>
      </w:r>
      <w:r w:rsidRPr="00682F87">
        <w:rPr>
          <w:b/>
          <w:sz w:val="28"/>
          <w:szCs w:val="28"/>
        </w:rPr>
        <w:t>O</w:t>
      </w:r>
      <w:bookmarkStart w:id="0" w:name="_GoBack"/>
      <w:bookmarkEnd w:id="0"/>
    </w:p>
    <w:p w:rsidR="006E2241" w:rsidRDefault="006E2241">
      <w:pPr>
        <w:ind w:left="116"/>
        <w:rPr>
          <w:b/>
          <w:sz w:val="28"/>
          <w:szCs w:val="28"/>
        </w:rPr>
      </w:pPr>
    </w:p>
    <w:p w:rsidR="006E2241" w:rsidRDefault="006E2241">
      <w:pPr>
        <w:ind w:left="116"/>
        <w:rPr>
          <w:b/>
          <w:sz w:val="28"/>
          <w:szCs w:val="28"/>
        </w:rPr>
      </w:pPr>
      <w:r>
        <w:rPr>
          <w:b/>
          <w:sz w:val="28"/>
          <w:szCs w:val="28"/>
        </w:rPr>
        <w:t>2016-</w:t>
      </w:r>
      <w:r w:rsidRPr="006E2241">
        <w:rPr>
          <w:sz w:val="28"/>
          <w:szCs w:val="28"/>
        </w:rPr>
        <w:t xml:space="preserve"> </w:t>
      </w:r>
      <w:proofErr w:type="spellStart"/>
      <w:proofErr w:type="gramStart"/>
      <w:r w:rsidRPr="00DB6855">
        <w:rPr>
          <w:sz w:val="28"/>
          <w:szCs w:val="28"/>
        </w:rPr>
        <w:t>trenutno</w:t>
      </w:r>
      <w:proofErr w:type="spellEnd"/>
      <w:proofErr w:type="gramEnd"/>
      <w:r w:rsidR="00FC5C4A" w:rsidRPr="00DB6855">
        <w:rPr>
          <w:sz w:val="28"/>
          <w:szCs w:val="28"/>
        </w:rPr>
        <w:t xml:space="preserve"> -</w:t>
      </w:r>
      <w:r w:rsidRPr="00DB6855">
        <w:rPr>
          <w:sz w:val="28"/>
          <w:szCs w:val="28"/>
        </w:rPr>
        <w:t xml:space="preserve"> </w:t>
      </w:r>
      <w:proofErr w:type="spellStart"/>
      <w:r w:rsidR="00FC5C4A" w:rsidRPr="00DB6855">
        <w:rPr>
          <w:sz w:val="28"/>
          <w:szCs w:val="28"/>
        </w:rPr>
        <w:t>samostalni</w:t>
      </w:r>
      <w:proofErr w:type="spellEnd"/>
      <w:r w:rsidR="00FC5C4A" w:rsidRPr="00DB6855">
        <w:rPr>
          <w:sz w:val="28"/>
          <w:szCs w:val="28"/>
        </w:rPr>
        <w:t xml:space="preserve"> </w:t>
      </w:r>
      <w:proofErr w:type="spellStart"/>
      <w:r w:rsidR="00FC5C4A" w:rsidRPr="00DB6855">
        <w:rPr>
          <w:sz w:val="28"/>
          <w:szCs w:val="28"/>
        </w:rPr>
        <w:t>advokat</w:t>
      </w:r>
      <w:proofErr w:type="spellEnd"/>
    </w:p>
    <w:p w:rsidR="00FC5C4A" w:rsidRDefault="00FC5C4A">
      <w:pPr>
        <w:ind w:left="116"/>
        <w:rPr>
          <w:b/>
          <w:sz w:val="28"/>
          <w:szCs w:val="28"/>
        </w:rPr>
      </w:pPr>
    </w:p>
    <w:p w:rsidR="006E2241" w:rsidRPr="00FC5C4A" w:rsidRDefault="00FC5C4A">
      <w:pPr>
        <w:ind w:left="116"/>
        <w:rPr>
          <w:b/>
          <w:sz w:val="28"/>
          <w:szCs w:val="28"/>
        </w:rPr>
      </w:pPr>
      <w:proofErr w:type="spellStart"/>
      <w:r w:rsidRPr="00FC5C4A">
        <w:rPr>
          <w:sz w:val="28"/>
          <w:szCs w:val="28"/>
        </w:rPr>
        <w:t>Zastupanje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stranaka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pred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sudovima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proofErr w:type="gramStart"/>
      <w:r w:rsidRPr="00FC5C4A">
        <w:rPr>
          <w:sz w:val="28"/>
          <w:szCs w:val="28"/>
        </w:rPr>
        <w:t>i</w:t>
      </w:r>
      <w:proofErr w:type="spellEnd"/>
      <w:r w:rsidRPr="00FC5C4A">
        <w:rPr>
          <w:sz w:val="28"/>
          <w:szCs w:val="28"/>
        </w:rPr>
        <w:t xml:space="preserve">  </w:t>
      </w:r>
      <w:proofErr w:type="spellStart"/>
      <w:r w:rsidRPr="00FC5C4A">
        <w:rPr>
          <w:sz w:val="28"/>
          <w:szCs w:val="28"/>
        </w:rPr>
        <w:t>javnim</w:t>
      </w:r>
      <w:proofErr w:type="spellEnd"/>
      <w:proofErr w:type="gram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tužilaštvima</w:t>
      </w:r>
      <w:proofErr w:type="spellEnd"/>
      <w:r w:rsidRPr="00FC5C4A">
        <w:rPr>
          <w:sz w:val="28"/>
          <w:szCs w:val="28"/>
        </w:rPr>
        <w:t xml:space="preserve"> u </w:t>
      </w:r>
      <w:proofErr w:type="spellStart"/>
      <w:r w:rsidRPr="00FC5C4A">
        <w:rPr>
          <w:sz w:val="28"/>
          <w:szCs w:val="28"/>
        </w:rPr>
        <w:t>krivičnim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postupcima</w:t>
      </w:r>
      <w:proofErr w:type="spellEnd"/>
      <w:r w:rsidRPr="00FC5C4A">
        <w:rPr>
          <w:sz w:val="28"/>
          <w:szCs w:val="28"/>
        </w:rPr>
        <w:t xml:space="preserve">, </w:t>
      </w:r>
      <w:proofErr w:type="spellStart"/>
      <w:r w:rsidRPr="00FC5C4A">
        <w:rPr>
          <w:sz w:val="28"/>
          <w:szCs w:val="28"/>
        </w:rPr>
        <w:t>zastupanje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stranaka</w:t>
      </w:r>
      <w:proofErr w:type="spellEnd"/>
      <w:r w:rsidRPr="00FC5C4A">
        <w:rPr>
          <w:sz w:val="28"/>
          <w:szCs w:val="28"/>
        </w:rPr>
        <w:t xml:space="preserve"> u </w:t>
      </w:r>
      <w:proofErr w:type="spellStart"/>
      <w:r w:rsidRPr="00FC5C4A">
        <w:rPr>
          <w:sz w:val="28"/>
          <w:szCs w:val="28"/>
        </w:rPr>
        <w:t>građanskim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parnicama</w:t>
      </w:r>
      <w:proofErr w:type="spellEnd"/>
      <w:r w:rsidRPr="00FC5C4A">
        <w:rPr>
          <w:sz w:val="28"/>
          <w:szCs w:val="28"/>
        </w:rPr>
        <w:t xml:space="preserve">, </w:t>
      </w:r>
      <w:proofErr w:type="spellStart"/>
      <w:r w:rsidRPr="00FC5C4A">
        <w:rPr>
          <w:sz w:val="28"/>
          <w:szCs w:val="28"/>
        </w:rPr>
        <w:t>sastavljanje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tužbi</w:t>
      </w:r>
      <w:proofErr w:type="spellEnd"/>
      <w:r w:rsidRPr="00FC5C4A">
        <w:rPr>
          <w:sz w:val="28"/>
          <w:szCs w:val="28"/>
        </w:rPr>
        <w:t xml:space="preserve">, </w:t>
      </w:r>
      <w:proofErr w:type="spellStart"/>
      <w:r w:rsidRPr="00FC5C4A">
        <w:rPr>
          <w:sz w:val="28"/>
          <w:szCs w:val="28"/>
        </w:rPr>
        <w:t>odgovara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na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tužbu</w:t>
      </w:r>
      <w:proofErr w:type="spellEnd"/>
      <w:r w:rsidRPr="00FC5C4A">
        <w:rPr>
          <w:sz w:val="28"/>
          <w:szCs w:val="28"/>
        </w:rPr>
        <w:t xml:space="preserve">, </w:t>
      </w:r>
      <w:proofErr w:type="spellStart"/>
      <w:r w:rsidRPr="00FC5C4A">
        <w:rPr>
          <w:sz w:val="28"/>
          <w:szCs w:val="28"/>
        </w:rPr>
        <w:t>žalbi</w:t>
      </w:r>
      <w:proofErr w:type="spellEnd"/>
      <w:r w:rsidRPr="00FC5C4A">
        <w:rPr>
          <w:sz w:val="28"/>
          <w:szCs w:val="28"/>
        </w:rPr>
        <w:t xml:space="preserve">, </w:t>
      </w:r>
      <w:proofErr w:type="spellStart"/>
      <w:r w:rsidRPr="00FC5C4A">
        <w:rPr>
          <w:sz w:val="28"/>
          <w:szCs w:val="28"/>
        </w:rPr>
        <w:t>krivičnih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prijava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i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ostalih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pisanih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podnesaka</w:t>
      </w:r>
      <w:proofErr w:type="spellEnd"/>
      <w:r w:rsidRPr="00FC5C4A">
        <w:rPr>
          <w:sz w:val="28"/>
          <w:szCs w:val="28"/>
        </w:rPr>
        <w:t xml:space="preserve">, </w:t>
      </w:r>
      <w:proofErr w:type="spellStart"/>
      <w:r w:rsidRPr="00FC5C4A">
        <w:rPr>
          <w:sz w:val="28"/>
          <w:szCs w:val="28"/>
        </w:rPr>
        <w:t>sastavljanje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ugovora</w:t>
      </w:r>
      <w:proofErr w:type="spellEnd"/>
      <w:r>
        <w:rPr>
          <w:sz w:val="28"/>
          <w:szCs w:val="28"/>
        </w:rPr>
        <w:t>…</w:t>
      </w:r>
    </w:p>
    <w:p w:rsidR="00FC5C4A" w:rsidRDefault="00FC5C4A">
      <w:pPr>
        <w:ind w:left="116"/>
        <w:rPr>
          <w:b/>
          <w:sz w:val="28"/>
          <w:szCs w:val="28"/>
        </w:rPr>
      </w:pPr>
    </w:p>
    <w:p w:rsidR="00D66E59" w:rsidRDefault="00FC5C4A">
      <w:pPr>
        <w:ind w:left="116"/>
        <w:rPr>
          <w:sz w:val="28"/>
          <w:szCs w:val="28"/>
        </w:rPr>
      </w:pPr>
      <w:r w:rsidRPr="00FC5C4A">
        <w:rPr>
          <w:b/>
          <w:sz w:val="28"/>
          <w:szCs w:val="28"/>
        </w:rPr>
        <w:t>2013-2015</w:t>
      </w:r>
      <w:r>
        <w:rPr>
          <w:b/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pripravnik</w:t>
      </w:r>
      <w:proofErr w:type="spellEnd"/>
      <w:r w:rsidRPr="00FC5C4A">
        <w:rPr>
          <w:sz w:val="28"/>
          <w:szCs w:val="28"/>
        </w:rPr>
        <w:t xml:space="preserve"> u </w:t>
      </w:r>
      <w:proofErr w:type="spellStart"/>
      <w:r w:rsidRPr="00FC5C4A">
        <w:rPr>
          <w:sz w:val="28"/>
          <w:szCs w:val="28"/>
        </w:rPr>
        <w:t>advokatskoj</w:t>
      </w:r>
      <w:proofErr w:type="spellEnd"/>
      <w:r w:rsidRPr="00FC5C4A">
        <w:rPr>
          <w:sz w:val="28"/>
          <w:szCs w:val="28"/>
        </w:rPr>
        <w:t xml:space="preserve"> </w:t>
      </w:r>
      <w:proofErr w:type="spellStart"/>
      <w:r w:rsidRPr="00FC5C4A">
        <w:rPr>
          <w:sz w:val="28"/>
          <w:szCs w:val="28"/>
        </w:rPr>
        <w:t>kancelariji</w:t>
      </w:r>
      <w:proofErr w:type="spellEnd"/>
    </w:p>
    <w:p w:rsidR="00FC5C4A" w:rsidRPr="00FC5C4A" w:rsidRDefault="00FC5C4A">
      <w:pPr>
        <w:ind w:left="116"/>
        <w:rPr>
          <w:b/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Dužnos</w:t>
      </w:r>
      <w:r w:rsidRPr="00682F87">
        <w:rPr>
          <w:spacing w:val="-1"/>
          <w:sz w:val="28"/>
          <w:szCs w:val="28"/>
        </w:rPr>
        <w:t>ti</w:t>
      </w:r>
      <w:proofErr w:type="spellEnd"/>
      <w:r w:rsidRPr="00682F87">
        <w:rPr>
          <w:sz w:val="28"/>
          <w:szCs w:val="28"/>
        </w:rPr>
        <w:t>:</w:t>
      </w:r>
      <w:r w:rsidRPr="00682F87">
        <w:rPr>
          <w:spacing w:val="1"/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pisanje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različitih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podnesaka</w:t>
      </w:r>
      <w:proofErr w:type="spellEnd"/>
      <w:r w:rsidR="00C96FE8" w:rsidRPr="00682F87">
        <w:rPr>
          <w:sz w:val="28"/>
          <w:szCs w:val="28"/>
        </w:rPr>
        <w:t xml:space="preserve">, </w:t>
      </w:r>
      <w:proofErr w:type="spellStart"/>
      <w:r w:rsidR="00682F87">
        <w:rPr>
          <w:sz w:val="28"/>
          <w:szCs w:val="28"/>
        </w:rPr>
        <w:t>zastupanje</w:t>
      </w:r>
      <w:proofErr w:type="spellEnd"/>
      <w:r w:rsidR="00682F87">
        <w:rPr>
          <w:sz w:val="28"/>
          <w:szCs w:val="28"/>
        </w:rPr>
        <w:t xml:space="preserve"> </w:t>
      </w:r>
      <w:proofErr w:type="spellStart"/>
      <w:r w:rsidR="00682F87">
        <w:rPr>
          <w:sz w:val="28"/>
          <w:szCs w:val="28"/>
        </w:rPr>
        <w:t>stranaka</w:t>
      </w:r>
      <w:proofErr w:type="spellEnd"/>
      <w:r w:rsidR="00682F87">
        <w:rPr>
          <w:sz w:val="28"/>
          <w:szCs w:val="28"/>
        </w:rPr>
        <w:t xml:space="preserve"> u </w:t>
      </w:r>
      <w:proofErr w:type="spellStart"/>
      <w:r w:rsidR="00682F87">
        <w:rPr>
          <w:sz w:val="28"/>
          <w:szCs w:val="28"/>
        </w:rPr>
        <w:t>krivičnom</w:t>
      </w:r>
      <w:proofErr w:type="gramStart"/>
      <w:r w:rsidR="00682F87">
        <w:rPr>
          <w:sz w:val="28"/>
          <w:szCs w:val="28"/>
        </w:rPr>
        <w:t>,parnič</w:t>
      </w:r>
      <w:r w:rsidR="00C96FE8" w:rsidRPr="00682F87">
        <w:rPr>
          <w:sz w:val="28"/>
          <w:szCs w:val="28"/>
        </w:rPr>
        <w:t>nom</w:t>
      </w:r>
      <w:proofErr w:type="spellEnd"/>
      <w:proofErr w:type="gramEnd"/>
      <w:r w:rsidR="00C96FE8" w:rsidRPr="00682F87">
        <w:rPr>
          <w:sz w:val="28"/>
          <w:szCs w:val="28"/>
        </w:rPr>
        <w:t xml:space="preserve"> I </w:t>
      </w:r>
      <w:proofErr w:type="spellStart"/>
      <w:r w:rsidR="00C96FE8" w:rsidRPr="00682F87">
        <w:rPr>
          <w:sz w:val="28"/>
          <w:szCs w:val="28"/>
        </w:rPr>
        <w:t>izvršnom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postupku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uključujući</w:t>
      </w:r>
      <w:proofErr w:type="spellEnd"/>
      <w:r w:rsidR="00C96FE8" w:rsidRPr="00682F87">
        <w:rPr>
          <w:sz w:val="28"/>
          <w:szCs w:val="28"/>
        </w:rPr>
        <w:t xml:space="preserve"> I </w:t>
      </w:r>
      <w:proofErr w:type="spellStart"/>
      <w:r w:rsidR="00C96FE8" w:rsidRPr="00682F87">
        <w:rPr>
          <w:sz w:val="28"/>
          <w:szCs w:val="28"/>
        </w:rPr>
        <w:t>zastupanje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prilikom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iz</w:t>
      </w:r>
      <w:r w:rsidR="00682F87">
        <w:rPr>
          <w:sz w:val="28"/>
          <w:szCs w:val="28"/>
        </w:rPr>
        <w:t>v</w:t>
      </w:r>
      <w:r w:rsidR="00C96FE8" w:rsidRPr="00682F87">
        <w:rPr>
          <w:sz w:val="28"/>
          <w:szCs w:val="28"/>
        </w:rPr>
        <w:t>ođenja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dokaza</w:t>
      </w:r>
      <w:proofErr w:type="spellEnd"/>
      <w:r w:rsidR="00C96FE8" w:rsidRPr="00682F87">
        <w:rPr>
          <w:sz w:val="28"/>
          <w:szCs w:val="28"/>
        </w:rPr>
        <w:t xml:space="preserve"> van </w:t>
      </w:r>
      <w:proofErr w:type="spellStart"/>
      <w:r w:rsidR="00C96FE8" w:rsidRPr="00682F87">
        <w:rPr>
          <w:sz w:val="28"/>
          <w:szCs w:val="28"/>
        </w:rPr>
        <w:t>zgrade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suda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na</w:t>
      </w:r>
      <w:proofErr w:type="spellEnd"/>
      <w:r w:rsidR="00C96FE8" w:rsidRPr="00682F87">
        <w:rPr>
          <w:sz w:val="28"/>
          <w:szCs w:val="28"/>
        </w:rPr>
        <w:t xml:space="preserve"> </w:t>
      </w:r>
      <w:proofErr w:type="spellStart"/>
      <w:r w:rsidR="00C96FE8" w:rsidRPr="00682F87">
        <w:rPr>
          <w:sz w:val="28"/>
          <w:szCs w:val="28"/>
        </w:rPr>
        <w:t>terenu</w:t>
      </w:r>
      <w:proofErr w:type="spellEnd"/>
      <w:r w:rsidR="003946F7">
        <w:rPr>
          <w:sz w:val="28"/>
          <w:szCs w:val="28"/>
        </w:rPr>
        <w:t xml:space="preserve"> (</w:t>
      </w:r>
      <w:proofErr w:type="spellStart"/>
      <w:r w:rsidR="003946F7">
        <w:rPr>
          <w:sz w:val="28"/>
          <w:szCs w:val="28"/>
        </w:rPr>
        <w:t>uvidjaj,rekonstrukcija,vestacenje</w:t>
      </w:r>
      <w:proofErr w:type="spellEnd"/>
      <w:r w:rsidR="003946F7">
        <w:rPr>
          <w:sz w:val="28"/>
          <w:szCs w:val="28"/>
        </w:rPr>
        <w:t xml:space="preserve">) I </w:t>
      </w:r>
      <w:proofErr w:type="spellStart"/>
      <w:r w:rsidR="003946F7">
        <w:rPr>
          <w:sz w:val="28"/>
          <w:szCs w:val="28"/>
        </w:rPr>
        <w:t>drugim</w:t>
      </w:r>
      <w:proofErr w:type="spellEnd"/>
      <w:r w:rsidR="003946F7">
        <w:rPr>
          <w:sz w:val="28"/>
          <w:szCs w:val="28"/>
        </w:rPr>
        <w:t xml:space="preserve"> </w:t>
      </w:r>
      <w:proofErr w:type="spellStart"/>
      <w:r w:rsidR="003946F7">
        <w:rPr>
          <w:sz w:val="28"/>
          <w:szCs w:val="28"/>
        </w:rPr>
        <w:t>državnim</w:t>
      </w:r>
      <w:proofErr w:type="spellEnd"/>
      <w:r w:rsidR="003946F7">
        <w:rPr>
          <w:sz w:val="28"/>
          <w:szCs w:val="28"/>
        </w:rPr>
        <w:t xml:space="preserve"> </w:t>
      </w:r>
      <w:proofErr w:type="spellStart"/>
      <w:r w:rsidR="003946F7">
        <w:rPr>
          <w:sz w:val="28"/>
          <w:szCs w:val="28"/>
        </w:rPr>
        <w:t>organima</w:t>
      </w:r>
      <w:proofErr w:type="spellEnd"/>
      <w:r w:rsidR="003946F7">
        <w:rPr>
          <w:sz w:val="28"/>
          <w:szCs w:val="28"/>
        </w:rPr>
        <w:t xml:space="preserve"> I </w:t>
      </w:r>
      <w:proofErr w:type="spellStart"/>
      <w:r w:rsidR="003946F7">
        <w:rPr>
          <w:sz w:val="28"/>
          <w:szCs w:val="28"/>
        </w:rPr>
        <w:t>privrednim</w:t>
      </w:r>
      <w:proofErr w:type="spellEnd"/>
      <w:r w:rsidR="003946F7">
        <w:rPr>
          <w:sz w:val="28"/>
          <w:szCs w:val="28"/>
        </w:rPr>
        <w:t xml:space="preserve"> </w:t>
      </w:r>
      <w:proofErr w:type="spellStart"/>
      <w:r w:rsidR="003946F7">
        <w:rPr>
          <w:sz w:val="28"/>
          <w:szCs w:val="28"/>
        </w:rPr>
        <w:t>društvima</w:t>
      </w:r>
      <w:proofErr w:type="spellEnd"/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P</w:t>
      </w:r>
      <w:r w:rsidRPr="00682F87">
        <w:rPr>
          <w:b/>
          <w:sz w:val="28"/>
          <w:szCs w:val="28"/>
        </w:rPr>
        <w:t>R</w:t>
      </w:r>
      <w:r w:rsidRPr="00682F87">
        <w:rPr>
          <w:b/>
          <w:spacing w:val="-1"/>
          <w:sz w:val="28"/>
          <w:szCs w:val="28"/>
        </w:rPr>
        <w:t>OF</w:t>
      </w:r>
      <w:r w:rsidRPr="00682F87">
        <w:rPr>
          <w:b/>
          <w:sz w:val="28"/>
          <w:szCs w:val="28"/>
        </w:rPr>
        <w:t>IL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R</w:t>
      </w:r>
      <w:r w:rsidRPr="00682F87">
        <w:rPr>
          <w:spacing w:val="-1"/>
          <w:sz w:val="28"/>
          <w:szCs w:val="28"/>
        </w:rPr>
        <w:t>a</w:t>
      </w:r>
      <w:r w:rsidRPr="00682F87">
        <w:rPr>
          <w:sz w:val="28"/>
          <w:szCs w:val="28"/>
        </w:rPr>
        <w:t>dan</w:t>
      </w:r>
      <w:proofErr w:type="gramStart"/>
      <w:r w:rsidRPr="00682F87">
        <w:rPr>
          <w:sz w:val="28"/>
          <w:szCs w:val="28"/>
        </w:rPr>
        <w:t>,odgovo</w:t>
      </w:r>
      <w:r w:rsidRPr="00682F87">
        <w:rPr>
          <w:spacing w:val="2"/>
          <w:sz w:val="28"/>
          <w:szCs w:val="28"/>
        </w:rPr>
        <w:t>r</w:t>
      </w:r>
      <w:r w:rsidRPr="00682F87">
        <w:rPr>
          <w:sz w:val="28"/>
          <w:szCs w:val="28"/>
        </w:rPr>
        <w:t>an</w:t>
      </w:r>
      <w:proofErr w:type="spellEnd"/>
      <w:proofErr w:type="gram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pacing w:val="1"/>
          <w:sz w:val="28"/>
          <w:szCs w:val="28"/>
        </w:rPr>
        <w:t>a</w:t>
      </w:r>
      <w:r w:rsidRPr="00682F87">
        <w:rPr>
          <w:spacing w:val="-3"/>
          <w:sz w:val="28"/>
          <w:szCs w:val="28"/>
        </w:rPr>
        <w:t>m</w:t>
      </w:r>
      <w:r w:rsidRPr="00682F87">
        <w:rPr>
          <w:spacing w:val="2"/>
          <w:sz w:val="28"/>
          <w:szCs w:val="28"/>
        </w:rPr>
        <w:t>b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c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2"/>
          <w:sz w:val="28"/>
          <w:szCs w:val="28"/>
        </w:rPr>
        <w:t>o</w:t>
      </w:r>
      <w:r w:rsidRPr="00682F87">
        <w:rPr>
          <w:sz w:val="28"/>
          <w:szCs w:val="28"/>
        </w:rPr>
        <w:t>zan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pravn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  <w:proofErr w:type="spellEnd"/>
      <w:r w:rsidRPr="00682F87">
        <w:rPr>
          <w:spacing w:val="2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sa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š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rok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eor</w:t>
      </w:r>
      <w:r w:rsidRPr="00682F87">
        <w:rPr>
          <w:spacing w:val="-1"/>
          <w:sz w:val="28"/>
          <w:szCs w:val="28"/>
        </w:rPr>
        <w:t>ij</w:t>
      </w:r>
      <w:r w:rsidRPr="00682F87">
        <w:rPr>
          <w:sz w:val="28"/>
          <w:szCs w:val="28"/>
        </w:rPr>
        <w:t>sk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pra</w:t>
      </w:r>
      <w:r w:rsidRPr="00682F87">
        <w:rPr>
          <w:spacing w:val="2"/>
          <w:sz w:val="28"/>
          <w:szCs w:val="28"/>
        </w:rPr>
        <w:t>k</w:t>
      </w:r>
      <w:r w:rsidRPr="00682F87">
        <w:rPr>
          <w:spacing w:val="-1"/>
          <w:sz w:val="28"/>
          <w:szCs w:val="28"/>
        </w:rPr>
        <w:t>ti</w:t>
      </w:r>
      <w:r w:rsidRPr="00682F87">
        <w:rPr>
          <w:sz w:val="28"/>
          <w:szCs w:val="28"/>
        </w:rPr>
        <w:t>čn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znan</w:t>
      </w:r>
      <w:r w:rsidRPr="00682F87">
        <w:rPr>
          <w:spacing w:val="1"/>
          <w:sz w:val="28"/>
          <w:szCs w:val="28"/>
        </w:rPr>
        <w:t>je</w:t>
      </w:r>
      <w:r w:rsidRPr="00682F87">
        <w:rPr>
          <w:sz w:val="28"/>
          <w:szCs w:val="28"/>
        </w:rPr>
        <w:t>m</w:t>
      </w:r>
      <w:proofErr w:type="spellEnd"/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pacing w:val="-17"/>
          <w:sz w:val="28"/>
          <w:szCs w:val="28"/>
        </w:rPr>
        <w:t>T</w:t>
      </w:r>
      <w:r w:rsidR="00C96FE8" w:rsidRPr="00682F87">
        <w:rPr>
          <w:sz w:val="28"/>
          <w:szCs w:val="28"/>
        </w:rPr>
        <w:t>ačan</w:t>
      </w:r>
      <w:proofErr w:type="gramStart"/>
      <w:r w:rsidRPr="00682F87">
        <w:rPr>
          <w:sz w:val="28"/>
          <w:szCs w:val="28"/>
        </w:rPr>
        <w:t>,o</w:t>
      </w:r>
      <w:r w:rsidRPr="00682F87">
        <w:rPr>
          <w:spacing w:val="-4"/>
          <w:sz w:val="28"/>
          <w:szCs w:val="28"/>
        </w:rPr>
        <w:t>r</w:t>
      </w:r>
      <w:r w:rsidRPr="00682F87">
        <w:rPr>
          <w:spacing w:val="2"/>
          <w:sz w:val="28"/>
          <w:szCs w:val="28"/>
        </w:rPr>
        <w:t>g</w:t>
      </w:r>
      <w:r w:rsidRPr="00682F87">
        <w:rPr>
          <w:sz w:val="28"/>
          <w:szCs w:val="28"/>
        </w:rPr>
        <w:t>an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zova</w:t>
      </w:r>
      <w:r w:rsidRPr="00682F87">
        <w:rPr>
          <w:spacing w:val="2"/>
          <w:sz w:val="28"/>
          <w:szCs w:val="28"/>
        </w:rPr>
        <w:t>n</w:t>
      </w:r>
      <w:proofErr w:type="spellEnd"/>
      <w:proofErr w:type="gramEnd"/>
      <w:r w:rsidR="00C96FE8"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pouzda</w:t>
      </w:r>
      <w:r w:rsidRPr="00682F87">
        <w:rPr>
          <w:spacing w:val="2"/>
          <w:sz w:val="28"/>
          <w:szCs w:val="28"/>
        </w:rPr>
        <w:t>n</w:t>
      </w:r>
      <w:r w:rsidRPr="00682F87">
        <w:rPr>
          <w:sz w:val="28"/>
          <w:szCs w:val="28"/>
        </w:rPr>
        <w:t>a</w:t>
      </w:r>
      <w:proofErr w:type="spellEnd"/>
      <w:r w:rsidRPr="00682F87">
        <w:rPr>
          <w:sz w:val="28"/>
          <w:szCs w:val="28"/>
        </w:rPr>
        <w:t xml:space="preserve"> u </w:t>
      </w:r>
      <w:proofErr w:type="spellStart"/>
      <w:r w:rsidRPr="00682F87">
        <w:rPr>
          <w:sz w:val="28"/>
          <w:szCs w:val="28"/>
        </w:rPr>
        <w:t>o</w:t>
      </w:r>
      <w:r w:rsidRPr="00682F87">
        <w:rPr>
          <w:spacing w:val="-4"/>
          <w:sz w:val="28"/>
          <w:szCs w:val="28"/>
        </w:rPr>
        <w:t>r</w:t>
      </w:r>
      <w:r w:rsidRPr="00682F87">
        <w:rPr>
          <w:sz w:val="28"/>
          <w:szCs w:val="28"/>
        </w:rPr>
        <w:t>gan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z</w:t>
      </w:r>
      <w:r w:rsidRPr="00682F87">
        <w:rPr>
          <w:sz w:val="28"/>
          <w:szCs w:val="28"/>
        </w:rPr>
        <w:t>ac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pos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a</w:t>
      </w:r>
      <w:proofErr w:type="spellEnd"/>
      <w:r w:rsidRPr="00682F87">
        <w:rPr>
          <w:spacing w:val="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i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zvršavan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u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radn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proofErr w:type="spellEnd"/>
      <w:r w:rsidRPr="00682F87">
        <w:rPr>
          <w:spacing w:val="2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zada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a</w:t>
      </w:r>
      <w:r w:rsidRPr="00682F87">
        <w:rPr>
          <w:spacing w:val="2"/>
          <w:sz w:val="28"/>
          <w:szCs w:val="28"/>
        </w:rPr>
        <w:t>k</w:t>
      </w:r>
      <w:r w:rsidRPr="00682F87">
        <w:rPr>
          <w:sz w:val="28"/>
          <w:szCs w:val="28"/>
        </w:rPr>
        <w:t>a</w:t>
      </w:r>
      <w:proofErr w:type="spellEnd"/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Ko</w:t>
      </w:r>
      <w:r w:rsidRPr="00682F87">
        <w:rPr>
          <w:spacing w:val="-1"/>
          <w:sz w:val="28"/>
          <w:szCs w:val="28"/>
        </w:rPr>
        <w:t>m</w:t>
      </w:r>
      <w:r w:rsidRPr="00682F87">
        <w:rPr>
          <w:sz w:val="28"/>
          <w:szCs w:val="28"/>
        </w:rPr>
        <w:t>un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  <w:r w:rsidRPr="00682F87">
        <w:rPr>
          <w:spacing w:val="1"/>
          <w:sz w:val="28"/>
          <w:szCs w:val="28"/>
        </w:rPr>
        <w:t>a</w:t>
      </w:r>
      <w:r w:rsidRPr="00682F87">
        <w:rPr>
          <w:spacing w:val="-1"/>
          <w:sz w:val="28"/>
          <w:szCs w:val="28"/>
        </w:rPr>
        <w:t>ti</w:t>
      </w:r>
      <w:r w:rsidR="00C96FE8" w:rsidRPr="00682F87">
        <w:rPr>
          <w:sz w:val="28"/>
          <w:szCs w:val="28"/>
        </w:rPr>
        <w:t>van</w:t>
      </w:r>
      <w:proofErr w:type="spellEnd"/>
      <w:r w:rsidRPr="00682F87">
        <w:rPr>
          <w:spacing w:val="1"/>
          <w:sz w:val="28"/>
          <w:szCs w:val="28"/>
        </w:rPr>
        <w:t xml:space="preserve"> </w:t>
      </w:r>
      <w:r w:rsidRPr="00682F87">
        <w:rPr>
          <w:sz w:val="28"/>
          <w:szCs w:val="28"/>
        </w:rPr>
        <w:t xml:space="preserve">u </w:t>
      </w:r>
      <w:proofErr w:type="spellStart"/>
      <w:r w:rsidRPr="00682F87">
        <w:rPr>
          <w:spacing w:val="-3"/>
          <w:sz w:val="28"/>
          <w:szCs w:val="28"/>
        </w:rPr>
        <w:t>m</w:t>
      </w:r>
      <w:r w:rsidRPr="00682F87">
        <w:rPr>
          <w:spacing w:val="1"/>
          <w:sz w:val="28"/>
          <w:szCs w:val="28"/>
        </w:rPr>
        <w:t>e</w:t>
      </w:r>
      <w:r w:rsidRPr="00682F87">
        <w:rPr>
          <w:sz w:val="28"/>
          <w:szCs w:val="28"/>
        </w:rPr>
        <w:t>đu</w:t>
      </w:r>
      <w:r w:rsidRPr="00682F87">
        <w:rPr>
          <w:spacing w:val="-1"/>
          <w:sz w:val="28"/>
          <w:szCs w:val="28"/>
        </w:rPr>
        <w:t>l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udsk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proofErr w:type="spellEnd"/>
      <w:r w:rsidRPr="00682F87">
        <w:rPr>
          <w:spacing w:val="-1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odnos</w:t>
      </w:r>
      <w:r w:rsidRPr="00682F87">
        <w:rPr>
          <w:spacing w:val="1"/>
          <w:sz w:val="28"/>
          <w:szCs w:val="28"/>
        </w:rPr>
        <w:t>i</w:t>
      </w:r>
      <w:r w:rsidRPr="00682F87">
        <w:rPr>
          <w:spacing w:val="-3"/>
          <w:sz w:val="28"/>
          <w:szCs w:val="28"/>
        </w:rPr>
        <w:t>m</w:t>
      </w:r>
      <w:r w:rsidRPr="00682F87">
        <w:rPr>
          <w:sz w:val="28"/>
          <w:szCs w:val="28"/>
        </w:rPr>
        <w:t>a</w:t>
      </w:r>
      <w:proofErr w:type="spellEnd"/>
    </w:p>
    <w:p w:rsidR="00D66E59" w:rsidRPr="00682F87" w:rsidRDefault="00C96FE8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lastRenderedPageBreak/>
        <w:t>-</w:t>
      </w:r>
      <w:proofErr w:type="spellStart"/>
      <w:r w:rsidRPr="00682F87">
        <w:rPr>
          <w:sz w:val="28"/>
          <w:szCs w:val="28"/>
        </w:rPr>
        <w:t>Sposoban</w:t>
      </w:r>
      <w:proofErr w:type="spellEnd"/>
      <w:r w:rsidR="00697D20" w:rsidRPr="00682F87">
        <w:rPr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za</w:t>
      </w:r>
      <w:proofErr w:type="spellEnd"/>
      <w:r w:rsidR="00697D20" w:rsidRPr="00682F87">
        <w:rPr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brzo</w:t>
      </w:r>
      <w:proofErr w:type="spellEnd"/>
      <w:r w:rsidR="00697D20" w:rsidRPr="00682F87">
        <w:rPr>
          <w:spacing w:val="2"/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i</w:t>
      </w:r>
      <w:proofErr w:type="spellEnd"/>
      <w:r w:rsidR="00697D20" w:rsidRPr="00682F87">
        <w:rPr>
          <w:spacing w:val="-1"/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ef</w:t>
      </w:r>
      <w:r w:rsidR="00697D20" w:rsidRPr="00682F87">
        <w:rPr>
          <w:spacing w:val="-1"/>
          <w:sz w:val="28"/>
          <w:szCs w:val="28"/>
        </w:rPr>
        <w:t>i</w:t>
      </w:r>
      <w:r w:rsidR="00697D20" w:rsidRPr="00682F87">
        <w:rPr>
          <w:sz w:val="28"/>
          <w:szCs w:val="28"/>
        </w:rPr>
        <w:t>kasno</w:t>
      </w:r>
      <w:proofErr w:type="spellEnd"/>
      <w:r w:rsidR="00697D20" w:rsidRPr="00682F87">
        <w:rPr>
          <w:spacing w:val="2"/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uk</w:t>
      </w:r>
      <w:r w:rsidR="00697D20" w:rsidRPr="00682F87">
        <w:rPr>
          <w:spacing w:val="-1"/>
          <w:sz w:val="28"/>
          <w:szCs w:val="28"/>
        </w:rPr>
        <w:t>l</w:t>
      </w:r>
      <w:r w:rsidR="00697D20" w:rsidRPr="00682F87">
        <w:rPr>
          <w:sz w:val="28"/>
          <w:szCs w:val="28"/>
        </w:rPr>
        <w:t>apan</w:t>
      </w:r>
      <w:r w:rsidR="00697D20" w:rsidRPr="00682F87">
        <w:rPr>
          <w:spacing w:val="1"/>
          <w:sz w:val="28"/>
          <w:szCs w:val="28"/>
        </w:rPr>
        <w:t>j</w:t>
      </w:r>
      <w:r w:rsidR="00697D20" w:rsidRPr="00682F87">
        <w:rPr>
          <w:sz w:val="28"/>
          <w:szCs w:val="28"/>
        </w:rPr>
        <w:t>e</w:t>
      </w:r>
      <w:proofErr w:type="spellEnd"/>
      <w:r w:rsidR="00697D20" w:rsidRPr="00682F87">
        <w:rPr>
          <w:sz w:val="28"/>
          <w:szCs w:val="28"/>
        </w:rPr>
        <w:t xml:space="preserve"> u </w:t>
      </w:r>
      <w:proofErr w:type="spellStart"/>
      <w:r w:rsidR="00697D20" w:rsidRPr="00682F87">
        <w:rPr>
          <w:sz w:val="28"/>
          <w:szCs w:val="28"/>
        </w:rPr>
        <w:t>novu</w:t>
      </w:r>
      <w:proofErr w:type="spellEnd"/>
      <w:r w:rsidR="00697D20" w:rsidRPr="00682F87">
        <w:rPr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radnu</w:t>
      </w:r>
      <w:proofErr w:type="spellEnd"/>
      <w:r w:rsidR="00697D20" w:rsidRPr="00682F87">
        <w:rPr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sred</w:t>
      </w:r>
      <w:r w:rsidR="00697D20" w:rsidRPr="00682F87">
        <w:rPr>
          <w:spacing w:val="-1"/>
          <w:sz w:val="28"/>
          <w:szCs w:val="28"/>
        </w:rPr>
        <w:t>i</w:t>
      </w:r>
      <w:r w:rsidR="00697D20" w:rsidRPr="00682F87">
        <w:rPr>
          <w:sz w:val="28"/>
          <w:szCs w:val="28"/>
        </w:rPr>
        <w:t>nu</w:t>
      </w:r>
      <w:proofErr w:type="gramStart"/>
      <w:r w:rsidR="00697D20" w:rsidRPr="00682F87">
        <w:rPr>
          <w:sz w:val="28"/>
          <w:szCs w:val="28"/>
        </w:rPr>
        <w:t>,vo</w:t>
      </w:r>
      <w:r w:rsidR="00697D20" w:rsidRPr="00682F87">
        <w:rPr>
          <w:spacing w:val="-1"/>
          <w:sz w:val="28"/>
          <w:szCs w:val="28"/>
        </w:rPr>
        <w:t>l</w:t>
      </w:r>
      <w:r w:rsidR="00697D20"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an</w:t>
      </w:r>
      <w:proofErr w:type="spellEnd"/>
      <w:proofErr w:type="gramEnd"/>
      <w:r w:rsidRPr="00682F87">
        <w:rPr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da</w:t>
      </w:r>
      <w:proofErr w:type="spellEnd"/>
      <w:r w:rsidR="00697D20" w:rsidRPr="00682F87">
        <w:rPr>
          <w:spacing w:val="1"/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uči</w:t>
      </w:r>
      <w:proofErr w:type="spellEnd"/>
      <w:r w:rsidR="00697D20" w:rsidRPr="00682F87">
        <w:rPr>
          <w:spacing w:val="-1"/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i</w:t>
      </w:r>
      <w:proofErr w:type="spellEnd"/>
      <w:r w:rsidR="00697D20" w:rsidRPr="00682F87">
        <w:rPr>
          <w:spacing w:val="1"/>
          <w:sz w:val="28"/>
          <w:szCs w:val="28"/>
        </w:rPr>
        <w:t xml:space="preserve"> </w:t>
      </w:r>
      <w:proofErr w:type="spellStart"/>
      <w:r w:rsidR="00697D20" w:rsidRPr="00682F87">
        <w:rPr>
          <w:sz w:val="28"/>
          <w:szCs w:val="28"/>
        </w:rPr>
        <w:t>da</w:t>
      </w:r>
      <w:proofErr w:type="spellEnd"/>
      <w:r w:rsidR="00697D20" w:rsidRPr="00682F87">
        <w:rPr>
          <w:sz w:val="28"/>
          <w:szCs w:val="28"/>
        </w:rPr>
        <w:t xml:space="preserve"> se </w:t>
      </w:r>
      <w:proofErr w:type="spellStart"/>
      <w:r w:rsidR="00697D20" w:rsidRPr="00682F87">
        <w:rPr>
          <w:spacing w:val="-2"/>
          <w:sz w:val="28"/>
          <w:szCs w:val="28"/>
        </w:rPr>
        <w:t>u</w:t>
      </w:r>
      <w:r w:rsidR="00697D20" w:rsidRPr="00682F87">
        <w:rPr>
          <w:sz w:val="28"/>
          <w:szCs w:val="28"/>
        </w:rPr>
        <w:t>savršava</w:t>
      </w:r>
      <w:proofErr w:type="spellEnd"/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-18"/>
          <w:sz w:val="28"/>
          <w:szCs w:val="28"/>
        </w:rPr>
        <w:t>T</w:t>
      </w:r>
      <w:r w:rsidRPr="00682F87">
        <w:rPr>
          <w:b/>
          <w:sz w:val="28"/>
          <w:szCs w:val="28"/>
        </w:rPr>
        <w:t>ALE S</w:t>
      </w:r>
      <w:r w:rsidRPr="00682F87">
        <w:rPr>
          <w:b/>
          <w:spacing w:val="-1"/>
          <w:sz w:val="28"/>
          <w:szCs w:val="28"/>
        </w:rPr>
        <w:t>PO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BN</w:t>
      </w: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STI</w:t>
      </w:r>
    </w:p>
    <w:p w:rsidR="00D66E59" w:rsidRPr="00682F87" w:rsidRDefault="00D66E59">
      <w:pPr>
        <w:spacing w:before="2" w:line="14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D66E59">
      <w:pPr>
        <w:spacing w:line="200" w:lineRule="exact"/>
        <w:rPr>
          <w:sz w:val="28"/>
          <w:szCs w:val="28"/>
        </w:rPr>
      </w:pPr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Kor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šćen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opera</w:t>
      </w:r>
      <w:r w:rsidRPr="00682F87">
        <w:rPr>
          <w:spacing w:val="1"/>
          <w:sz w:val="28"/>
          <w:szCs w:val="28"/>
        </w:rPr>
        <w:t>t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proofErr w:type="spellEnd"/>
      <w:r w:rsidRPr="00682F87">
        <w:rPr>
          <w:spacing w:val="2"/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s</w:t>
      </w:r>
      <w:r w:rsidRPr="00682F87">
        <w:rPr>
          <w:spacing w:val="-3"/>
          <w:sz w:val="28"/>
          <w:szCs w:val="28"/>
        </w:rPr>
        <w:t>i</w:t>
      </w:r>
      <w:r w:rsidRPr="00682F87">
        <w:rPr>
          <w:sz w:val="28"/>
          <w:szCs w:val="28"/>
        </w:rPr>
        <w:t>s</w:t>
      </w:r>
      <w:r w:rsidRPr="00682F87">
        <w:rPr>
          <w:spacing w:val="-1"/>
          <w:sz w:val="28"/>
          <w:szCs w:val="28"/>
        </w:rPr>
        <w:t>t</w:t>
      </w:r>
      <w:r w:rsidRPr="00682F87">
        <w:rPr>
          <w:spacing w:val="1"/>
          <w:sz w:val="28"/>
          <w:szCs w:val="28"/>
        </w:rPr>
        <w:t>e</w:t>
      </w:r>
      <w:r w:rsidRPr="00682F87">
        <w:rPr>
          <w:spacing w:val="-1"/>
          <w:sz w:val="28"/>
          <w:szCs w:val="28"/>
        </w:rPr>
        <w:t>m</w:t>
      </w:r>
      <w:r w:rsidRPr="00682F87">
        <w:rPr>
          <w:sz w:val="28"/>
          <w:szCs w:val="28"/>
        </w:rPr>
        <w:t>a</w:t>
      </w:r>
      <w:proofErr w:type="spellEnd"/>
      <w:r w:rsidRPr="00682F87">
        <w:rPr>
          <w:sz w:val="28"/>
          <w:szCs w:val="28"/>
        </w:rPr>
        <w:t>:</w:t>
      </w:r>
      <w:r w:rsidRPr="00682F87">
        <w:rPr>
          <w:spacing w:val="-3"/>
          <w:sz w:val="28"/>
          <w:szCs w:val="28"/>
        </w:rPr>
        <w:t xml:space="preserve"> </w:t>
      </w:r>
      <w:r w:rsidRPr="00682F87">
        <w:rPr>
          <w:spacing w:val="-20"/>
          <w:sz w:val="28"/>
          <w:szCs w:val="28"/>
        </w:rPr>
        <w:t>W</w:t>
      </w:r>
      <w:r w:rsidRPr="00682F87">
        <w:rPr>
          <w:sz w:val="28"/>
          <w:szCs w:val="28"/>
        </w:rPr>
        <w:t>ord,</w:t>
      </w:r>
      <w:r w:rsidRPr="00682F87">
        <w:rPr>
          <w:spacing w:val="-4"/>
          <w:sz w:val="28"/>
          <w:szCs w:val="28"/>
        </w:rPr>
        <w:t xml:space="preserve"> </w:t>
      </w:r>
      <w:r w:rsidRPr="00682F87">
        <w:rPr>
          <w:spacing w:val="-11"/>
          <w:sz w:val="28"/>
          <w:szCs w:val="28"/>
        </w:rPr>
        <w:t>W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 xml:space="preserve">ndows, </w:t>
      </w:r>
      <w:proofErr w:type="spellStart"/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x</w:t>
      </w:r>
      <w:r w:rsidRPr="00682F87">
        <w:rPr>
          <w:spacing w:val="1"/>
          <w:sz w:val="28"/>
          <w:szCs w:val="28"/>
        </w:rPr>
        <w:t>e</w:t>
      </w:r>
      <w:r w:rsidRPr="00682F87">
        <w:rPr>
          <w:spacing w:val="-1"/>
          <w:sz w:val="28"/>
          <w:szCs w:val="28"/>
        </w:rPr>
        <w:t>l</w:t>
      </w:r>
      <w:proofErr w:type="spellEnd"/>
      <w:r w:rsidRPr="00682F87">
        <w:rPr>
          <w:sz w:val="28"/>
          <w:szCs w:val="28"/>
        </w:rPr>
        <w:t>, P</w:t>
      </w:r>
      <w:r w:rsidRPr="00682F87">
        <w:rPr>
          <w:spacing w:val="-2"/>
          <w:sz w:val="28"/>
          <w:szCs w:val="28"/>
        </w:rPr>
        <w:t>o</w:t>
      </w:r>
      <w:r w:rsidRPr="00682F87">
        <w:rPr>
          <w:sz w:val="28"/>
          <w:szCs w:val="28"/>
        </w:rPr>
        <w:t>wer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po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n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 xml:space="preserve">, </w:t>
      </w:r>
      <w:proofErr w:type="spellStart"/>
      <w:r w:rsidRPr="00682F87">
        <w:rPr>
          <w:sz w:val="28"/>
          <w:szCs w:val="28"/>
        </w:rPr>
        <w:t>kor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šćen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pacing w:val="-1"/>
          <w:sz w:val="28"/>
          <w:szCs w:val="28"/>
        </w:rPr>
        <w:t>i</w:t>
      </w:r>
      <w:r w:rsidRPr="00682F87">
        <w:rPr>
          <w:spacing w:val="2"/>
          <w:sz w:val="28"/>
          <w:szCs w:val="28"/>
        </w:rPr>
        <w:t>n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erne</w:t>
      </w:r>
      <w:r w:rsidRPr="00682F87">
        <w:rPr>
          <w:spacing w:val="1"/>
          <w:sz w:val="28"/>
          <w:szCs w:val="28"/>
        </w:rPr>
        <w:t>t</w:t>
      </w:r>
      <w:r w:rsidRPr="00682F87">
        <w:rPr>
          <w:sz w:val="28"/>
          <w:szCs w:val="28"/>
        </w:rPr>
        <w:t>a</w:t>
      </w:r>
      <w:proofErr w:type="spellEnd"/>
    </w:p>
    <w:p w:rsidR="00D66E59" w:rsidRPr="00682F87" w:rsidRDefault="00697D20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proofErr w:type="spellStart"/>
      <w:r w:rsidRPr="00682F87">
        <w:rPr>
          <w:sz w:val="28"/>
          <w:szCs w:val="28"/>
        </w:rPr>
        <w:t>Poznavan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proofErr w:type="spellEnd"/>
      <w:r w:rsidRPr="00682F87">
        <w:rPr>
          <w:sz w:val="28"/>
          <w:szCs w:val="28"/>
        </w:rPr>
        <w:t xml:space="preserve"> </w:t>
      </w:r>
      <w:proofErr w:type="spellStart"/>
      <w:r w:rsidRPr="00682F87">
        <w:rPr>
          <w:sz w:val="28"/>
          <w:szCs w:val="28"/>
        </w:rPr>
        <w:t>s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ran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proofErr w:type="spellEnd"/>
      <w:r w:rsidRPr="00682F87">
        <w:rPr>
          <w:spacing w:val="2"/>
          <w:sz w:val="28"/>
          <w:szCs w:val="28"/>
        </w:rPr>
        <w:t xml:space="preserve"> </w:t>
      </w:r>
      <w:proofErr w:type="spellStart"/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ez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ka</w:t>
      </w:r>
      <w:proofErr w:type="spellEnd"/>
      <w:r w:rsidRPr="00682F87">
        <w:rPr>
          <w:sz w:val="28"/>
          <w:szCs w:val="28"/>
        </w:rPr>
        <w:t>:</w:t>
      </w:r>
      <w:r w:rsidRPr="00682F87">
        <w:rPr>
          <w:spacing w:val="1"/>
          <w:sz w:val="28"/>
          <w:szCs w:val="28"/>
        </w:rPr>
        <w:t xml:space="preserve"> </w:t>
      </w:r>
      <w:r w:rsidR="00682F87">
        <w:rPr>
          <w:spacing w:val="1"/>
          <w:sz w:val="28"/>
          <w:szCs w:val="28"/>
        </w:rPr>
        <w:t xml:space="preserve">   </w:t>
      </w:r>
      <w:proofErr w:type="spellStart"/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ng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eski</w:t>
      </w:r>
      <w:proofErr w:type="spellEnd"/>
      <w:r w:rsidRPr="00682F87">
        <w:rPr>
          <w:spacing w:val="1"/>
          <w:sz w:val="28"/>
          <w:szCs w:val="28"/>
        </w:rPr>
        <w:t xml:space="preserve"> </w:t>
      </w:r>
      <w:proofErr w:type="spellStart"/>
      <w:r w:rsidRPr="00682F87">
        <w:rPr>
          <w:spacing w:val="-1"/>
          <w:sz w:val="28"/>
          <w:szCs w:val="28"/>
        </w:rPr>
        <w:t>j</w:t>
      </w:r>
      <w:r w:rsidRPr="00682F87">
        <w:rPr>
          <w:sz w:val="28"/>
          <w:szCs w:val="28"/>
        </w:rPr>
        <w:t>ez</w:t>
      </w:r>
      <w:r w:rsidRPr="00682F87">
        <w:rPr>
          <w:spacing w:val="-1"/>
          <w:sz w:val="28"/>
          <w:szCs w:val="28"/>
        </w:rPr>
        <w:t>i</w:t>
      </w:r>
      <w:r w:rsidR="00682F87">
        <w:rPr>
          <w:sz w:val="28"/>
          <w:szCs w:val="28"/>
        </w:rPr>
        <w:t>k</w:t>
      </w:r>
      <w:proofErr w:type="spellEnd"/>
    </w:p>
    <w:p w:rsidR="00D66E59" w:rsidRPr="00682F87" w:rsidRDefault="00682F87" w:rsidP="00682F87">
      <w:pPr>
        <w:ind w:left="2718" w:right="4341"/>
        <w:jc w:val="center"/>
        <w:rPr>
          <w:sz w:val="28"/>
          <w:szCs w:val="28"/>
        </w:rPr>
        <w:sectPr w:rsidR="00D66E59" w:rsidRPr="00682F87">
          <w:pgSz w:w="12240" w:h="15840"/>
          <w:pgMar w:top="1480" w:right="1720" w:bottom="280" w:left="1020" w:header="720" w:footer="720" w:gutter="0"/>
          <w:cols w:space="720"/>
        </w:sectPr>
      </w:pPr>
      <w:r>
        <w:rPr>
          <w:sz w:val="28"/>
          <w:szCs w:val="28"/>
        </w:rPr>
        <w:t xml:space="preserve">    </w:t>
      </w:r>
      <w:proofErr w:type="spellStart"/>
      <w:r w:rsidR="00697D20" w:rsidRPr="00682F87">
        <w:rPr>
          <w:sz w:val="28"/>
          <w:szCs w:val="28"/>
        </w:rPr>
        <w:t>Ruski</w:t>
      </w:r>
      <w:proofErr w:type="spellEnd"/>
      <w:r w:rsidR="00697D20" w:rsidRPr="00682F87">
        <w:rPr>
          <w:spacing w:val="-1"/>
          <w:sz w:val="28"/>
          <w:szCs w:val="28"/>
        </w:rPr>
        <w:t xml:space="preserve"> </w:t>
      </w:r>
      <w:proofErr w:type="spellStart"/>
      <w:r w:rsidR="00697D20" w:rsidRPr="00682F87">
        <w:rPr>
          <w:spacing w:val="1"/>
          <w:sz w:val="28"/>
          <w:szCs w:val="28"/>
        </w:rPr>
        <w:t>j</w:t>
      </w:r>
      <w:r w:rsidR="00697D20" w:rsidRPr="00682F87">
        <w:rPr>
          <w:sz w:val="28"/>
          <w:szCs w:val="28"/>
        </w:rPr>
        <w:t>ez</w:t>
      </w:r>
      <w:r w:rsidR="00697D20" w:rsidRPr="00682F87"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k</w:t>
      </w:r>
      <w:proofErr w:type="spellEnd"/>
    </w:p>
    <w:p w:rsidR="00D66E59" w:rsidRDefault="00D66E59">
      <w:pPr>
        <w:spacing w:line="200" w:lineRule="exact"/>
      </w:pPr>
    </w:p>
    <w:sectPr w:rsidR="00D66E59" w:rsidSect="008B2EF8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23BE"/>
    <w:multiLevelType w:val="multilevel"/>
    <w:tmpl w:val="F4DA14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E59"/>
    <w:rsid w:val="000F3D3E"/>
    <w:rsid w:val="003207E5"/>
    <w:rsid w:val="00342158"/>
    <w:rsid w:val="003946F7"/>
    <w:rsid w:val="004D3D1C"/>
    <w:rsid w:val="0057249F"/>
    <w:rsid w:val="00682F87"/>
    <w:rsid w:val="00697D20"/>
    <w:rsid w:val="006E2241"/>
    <w:rsid w:val="008B2EF8"/>
    <w:rsid w:val="00AD474E"/>
    <w:rsid w:val="00C96FE8"/>
    <w:rsid w:val="00D33BDB"/>
    <w:rsid w:val="00D66E59"/>
    <w:rsid w:val="00DB6855"/>
    <w:rsid w:val="00FC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3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marko</cp:lastModifiedBy>
  <cp:revision>2</cp:revision>
  <dcterms:created xsi:type="dcterms:W3CDTF">2019-03-18T07:38:00Z</dcterms:created>
  <dcterms:modified xsi:type="dcterms:W3CDTF">2019-03-18T07:38:00Z</dcterms:modified>
</cp:coreProperties>
</file>